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69" w:rsidRDefault="00D57169">
      <w:pPr>
        <w:spacing w:before="59" w:line="362" w:lineRule="auto"/>
        <w:ind w:left="355" w:right="354" w:firstLine="1"/>
        <w:jc w:val="center"/>
        <w:rPr>
          <w:b/>
          <w:sz w:val="26"/>
          <w:szCs w:val="26"/>
        </w:rPr>
      </w:pPr>
    </w:p>
    <w:p w:rsidR="00392654" w:rsidRDefault="0065198F">
      <w:pPr>
        <w:spacing w:before="59" w:line="362" w:lineRule="auto"/>
        <w:ind w:left="355" w:right="354" w:firstLine="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6"/>
          <w:szCs w:val="26"/>
        </w:rPr>
        <w:t>LAPORAN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>U</w:t>
      </w:r>
      <w:r>
        <w:rPr>
          <w:b/>
          <w:spacing w:val="-5"/>
          <w:sz w:val="26"/>
          <w:szCs w:val="26"/>
        </w:rPr>
        <w:t>G</w:t>
      </w:r>
      <w:r>
        <w:rPr>
          <w:b/>
          <w:sz w:val="26"/>
          <w:szCs w:val="26"/>
        </w:rPr>
        <w:t>AS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UJIAN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AKHIR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SEM</w:t>
      </w:r>
      <w:r>
        <w:rPr>
          <w:b/>
          <w:spacing w:val="5"/>
          <w:sz w:val="26"/>
          <w:szCs w:val="26"/>
        </w:rPr>
        <w:t>E</w:t>
      </w:r>
      <w:r>
        <w:rPr>
          <w:b/>
          <w:sz w:val="26"/>
          <w:szCs w:val="26"/>
        </w:rPr>
        <w:t>STER</w:t>
      </w:r>
      <w:r>
        <w:rPr>
          <w:b/>
          <w:spacing w:val="-15"/>
          <w:sz w:val="26"/>
          <w:szCs w:val="26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NGH</w:t>
      </w:r>
      <w:r>
        <w:rPr>
          <w:b/>
          <w:spacing w:val="-2"/>
          <w:sz w:val="24"/>
          <w:szCs w:val="24"/>
        </w:rPr>
        <w:t>IT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ORI DI 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A”</w:t>
      </w:r>
    </w:p>
    <w:p w:rsidR="00392654" w:rsidRDefault="00392654">
      <w:pPr>
        <w:spacing w:before="6"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ind w:left="16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00.25pt">
            <v:imagedata r:id="rId8" o:title=""/>
          </v:shape>
        </w:pict>
      </w:r>
    </w:p>
    <w:p w:rsidR="00392654" w:rsidRDefault="00392654">
      <w:pPr>
        <w:spacing w:before="8" w:line="180" w:lineRule="exact"/>
        <w:rPr>
          <w:sz w:val="18"/>
          <w:szCs w:val="18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spacing w:line="560" w:lineRule="atLeast"/>
        <w:ind w:left="2641" w:right="3760" w:firstLine="721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N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392654" w:rsidRDefault="00392654">
      <w:pPr>
        <w:spacing w:before="2" w:line="140" w:lineRule="exact"/>
        <w:rPr>
          <w:sz w:val="14"/>
          <w:szCs w:val="14"/>
        </w:rPr>
      </w:pPr>
    </w:p>
    <w:p w:rsidR="00392654" w:rsidRDefault="0065198F">
      <w:pPr>
        <w:ind w:left="2641"/>
        <w:rPr>
          <w:sz w:val="24"/>
          <w:szCs w:val="24"/>
        </w:rPr>
      </w:pP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m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09030581822035</w:t>
      </w:r>
    </w:p>
    <w:p w:rsidR="00392654" w:rsidRDefault="00392654">
      <w:pPr>
        <w:spacing w:before="2" w:line="140" w:lineRule="exact"/>
        <w:rPr>
          <w:sz w:val="14"/>
          <w:szCs w:val="14"/>
        </w:rPr>
      </w:pPr>
    </w:p>
    <w:p w:rsidR="00392654" w:rsidRDefault="0065198F">
      <w:pPr>
        <w:ind w:left="264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D</w:t>
      </w: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before="12" w:line="260" w:lineRule="exact"/>
        <w:rPr>
          <w:sz w:val="26"/>
          <w:szCs w:val="26"/>
        </w:rPr>
      </w:pPr>
    </w:p>
    <w:p w:rsidR="00392654" w:rsidRDefault="0065198F">
      <w:pPr>
        <w:spacing w:line="360" w:lineRule="auto"/>
        <w:ind w:left="1784" w:right="1787"/>
        <w:jc w:val="center"/>
        <w:rPr>
          <w:sz w:val="26"/>
          <w:szCs w:val="26"/>
        </w:rPr>
      </w:pPr>
      <w:r>
        <w:rPr>
          <w:b/>
          <w:sz w:val="26"/>
          <w:szCs w:val="26"/>
        </w:rPr>
        <w:t>PROGRAM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STUDI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TEKNIK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KOMPUT</w:t>
      </w:r>
      <w:r>
        <w:rPr>
          <w:b/>
          <w:spacing w:val="4"/>
          <w:w w:val="99"/>
          <w:sz w:val="26"/>
          <w:szCs w:val="26"/>
        </w:rPr>
        <w:t>E</w:t>
      </w:r>
      <w:r>
        <w:rPr>
          <w:b/>
          <w:w w:val="99"/>
          <w:sz w:val="26"/>
          <w:szCs w:val="26"/>
        </w:rPr>
        <w:t xml:space="preserve">R </w:t>
      </w:r>
      <w:r>
        <w:rPr>
          <w:b/>
          <w:sz w:val="26"/>
          <w:szCs w:val="26"/>
        </w:rPr>
        <w:t>JURUSAN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SISTEM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 xml:space="preserve">KOMPUTER </w:t>
      </w:r>
      <w:r>
        <w:rPr>
          <w:b/>
          <w:sz w:val="26"/>
          <w:szCs w:val="26"/>
        </w:rPr>
        <w:t>FAKULTAS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ILMU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 xml:space="preserve">KOMPUTER </w:t>
      </w:r>
      <w:r>
        <w:rPr>
          <w:b/>
          <w:sz w:val="26"/>
          <w:szCs w:val="26"/>
        </w:rPr>
        <w:t>UNIVERSITAS</w:t>
      </w:r>
      <w:r>
        <w:rPr>
          <w:b/>
          <w:spacing w:val="-1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SR</w:t>
      </w:r>
      <w:r>
        <w:rPr>
          <w:b/>
          <w:spacing w:val="4"/>
          <w:w w:val="99"/>
          <w:sz w:val="26"/>
          <w:szCs w:val="26"/>
        </w:rPr>
        <w:t>I</w:t>
      </w:r>
      <w:r>
        <w:rPr>
          <w:b/>
          <w:spacing w:val="-5"/>
          <w:w w:val="99"/>
          <w:sz w:val="26"/>
          <w:szCs w:val="26"/>
        </w:rPr>
        <w:t>W</w:t>
      </w:r>
      <w:r>
        <w:rPr>
          <w:b/>
          <w:w w:val="99"/>
          <w:sz w:val="26"/>
          <w:szCs w:val="26"/>
        </w:rPr>
        <w:t>IJ</w:t>
      </w:r>
      <w:r>
        <w:rPr>
          <w:b/>
          <w:spacing w:val="4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YA</w:t>
      </w:r>
    </w:p>
    <w:p w:rsidR="00392654" w:rsidRDefault="00392654">
      <w:pPr>
        <w:spacing w:before="6" w:line="160" w:lineRule="exact"/>
        <w:rPr>
          <w:sz w:val="16"/>
          <w:szCs w:val="16"/>
        </w:rPr>
      </w:pPr>
    </w:p>
    <w:p w:rsidR="00392654" w:rsidRDefault="0065198F">
      <w:pPr>
        <w:ind w:left="3976" w:right="3971"/>
        <w:jc w:val="center"/>
        <w:rPr>
          <w:sz w:val="26"/>
          <w:szCs w:val="26"/>
        </w:rPr>
        <w:sectPr w:rsidR="00392654">
          <w:pgSz w:w="11920" w:h="16840"/>
          <w:pgMar w:top="1360" w:right="1680" w:bottom="280" w:left="1680" w:header="720" w:footer="720" w:gutter="0"/>
          <w:cols w:space="720"/>
        </w:sectPr>
      </w:pPr>
      <w:r>
        <w:rPr>
          <w:b/>
          <w:w w:val="99"/>
          <w:sz w:val="26"/>
          <w:szCs w:val="26"/>
        </w:rPr>
        <w:t>2019</w:t>
      </w:r>
    </w:p>
    <w:p w:rsidR="00392654" w:rsidRDefault="00392654">
      <w:pPr>
        <w:spacing w:line="200" w:lineRule="exact"/>
      </w:pPr>
    </w:p>
    <w:p w:rsidR="00392654" w:rsidRDefault="00392654">
      <w:pPr>
        <w:spacing w:before="10" w:line="200" w:lineRule="exact"/>
      </w:pPr>
    </w:p>
    <w:p w:rsidR="00392654" w:rsidRDefault="0065198F">
      <w:pPr>
        <w:spacing w:before="29"/>
        <w:ind w:left="3438" w:right="3459"/>
        <w:jc w:val="center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</w:t>
      </w: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before="19" w:line="280" w:lineRule="exact"/>
        <w:rPr>
          <w:sz w:val="28"/>
          <w:szCs w:val="28"/>
        </w:rPr>
      </w:pPr>
    </w:p>
    <w:p w:rsidR="00392654" w:rsidRDefault="0065198F">
      <w:pPr>
        <w:spacing w:line="363" w:lineRule="auto"/>
        <w:ind w:left="100" w:right="211" w:firstLine="72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.</w:t>
      </w:r>
    </w:p>
    <w:p w:rsidR="00392654" w:rsidRDefault="00392654">
      <w:pPr>
        <w:spacing w:before="4" w:line="140" w:lineRule="exact"/>
        <w:rPr>
          <w:sz w:val="15"/>
          <w:szCs w:val="15"/>
        </w:rPr>
      </w:pPr>
    </w:p>
    <w:p w:rsidR="00392654" w:rsidRDefault="0065198F">
      <w:pPr>
        <w:spacing w:line="361" w:lineRule="auto"/>
        <w:ind w:left="100" w:right="99" w:firstLine="72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upa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k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iwi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aya 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aya”</w:t>
      </w:r>
    </w:p>
    <w:p w:rsidR="00392654" w:rsidRDefault="0065198F">
      <w:pPr>
        <w:spacing w:line="260" w:lineRule="exact"/>
        <w:ind w:left="821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392654" w:rsidRDefault="00392654">
      <w:pPr>
        <w:spacing w:before="2" w:line="140" w:lineRule="exact"/>
        <w:rPr>
          <w:sz w:val="14"/>
          <w:szCs w:val="14"/>
        </w:rPr>
      </w:pPr>
    </w:p>
    <w:p w:rsidR="00392654" w:rsidRDefault="0065198F">
      <w:pPr>
        <w:spacing w:line="359" w:lineRule="auto"/>
        <w:ind w:left="100" w:right="1082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92654" w:rsidRDefault="0065198F">
      <w:pPr>
        <w:spacing w:before="10"/>
        <w:ind w:left="82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ua</w:t>
      </w: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before="8" w:line="240" w:lineRule="exact"/>
        <w:rPr>
          <w:sz w:val="24"/>
          <w:szCs w:val="24"/>
        </w:rPr>
      </w:pPr>
    </w:p>
    <w:p w:rsidR="00392654" w:rsidRDefault="0065198F">
      <w:pPr>
        <w:ind w:left="603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before="19" w:line="200" w:lineRule="exact"/>
      </w:pPr>
    </w:p>
    <w:p w:rsidR="00392654" w:rsidRDefault="0065198F">
      <w:pPr>
        <w:ind w:right="854"/>
        <w:jc w:val="right"/>
        <w:rPr>
          <w:sz w:val="24"/>
          <w:szCs w:val="24"/>
        </w:rPr>
        <w:sectPr w:rsidR="00392654">
          <w:pgSz w:w="11920" w:h="16840"/>
          <w:pgMar w:top="1560" w:right="1320" w:bottom="280" w:left="134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392654" w:rsidRDefault="0065198F">
      <w:pPr>
        <w:spacing w:before="74"/>
        <w:ind w:left="3918" w:right="39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I</w:t>
      </w:r>
    </w:p>
    <w:p w:rsidR="00392654" w:rsidRDefault="00392654">
      <w:pPr>
        <w:spacing w:before="8" w:line="100" w:lineRule="exact"/>
        <w:rPr>
          <w:sz w:val="11"/>
          <w:szCs w:val="11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ind w:left="62" w:right="83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K</w:t>
      </w:r>
      <w:r>
        <w:rPr>
          <w:color w:val="333333"/>
          <w:spacing w:val="-6"/>
          <w:sz w:val="24"/>
          <w:szCs w:val="24"/>
        </w:rPr>
        <w:t>A</w:t>
      </w:r>
      <w:r>
        <w:rPr>
          <w:color w:val="333333"/>
          <w:spacing w:val="7"/>
          <w:sz w:val="24"/>
          <w:szCs w:val="24"/>
        </w:rPr>
        <w:t>T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G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6"/>
          <w:sz w:val="24"/>
          <w:szCs w:val="24"/>
        </w:rPr>
        <w:t>T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-2"/>
          <w:sz w:val="24"/>
          <w:szCs w:val="24"/>
        </w:rPr>
        <w:t>R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19"/>
          <w:sz w:val="24"/>
          <w:szCs w:val="24"/>
        </w:rPr>
        <w:t>.</w:t>
      </w:r>
      <w:r>
        <w:rPr>
          <w:color w:val="333333"/>
          <w:sz w:val="24"/>
          <w:szCs w:val="24"/>
        </w:rPr>
        <w:t>2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07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-4"/>
          <w:sz w:val="24"/>
          <w:szCs w:val="24"/>
        </w:rPr>
        <w:t>F</w:t>
      </w:r>
      <w:r>
        <w:rPr>
          <w:color w:val="333333"/>
          <w:spacing w:val="7"/>
          <w:sz w:val="24"/>
          <w:szCs w:val="24"/>
        </w:rPr>
        <w:t>T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 xml:space="preserve"> ISI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6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3"/>
          <w:sz w:val="24"/>
          <w:szCs w:val="24"/>
        </w:rPr>
        <w:t>.</w:t>
      </w:r>
      <w:r>
        <w:rPr>
          <w:color w:val="333333"/>
          <w:sz w:val="24"/>
          <w:szCs w:val="24"/>
        </w:rPr>
        <w:t>3</w:t>
      </w:r>
    </w:p>
    <w:p w:rsidR="00392654" w:rsidRDefault="00392654">
      <w:pPr>
        <w:spacing w:before="6" w:line="140" w:lineRule="exact"/>
        <w:rPr>
          <w:sz w:val="15"/>
          <w:szCs w:val="15"/>
        </w:rPr>
      </w:pPr>
    </w:p>
    <w:p w:rsidR="00392654" w:rsidRDefault="0065198F">
      <w:pPr>
        <w:ind w:left="62" w:right="112"/>
        <w:jc w:val="center"/>
        <w:rPr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z w:val="24"/>
          <w:szCs w:val="24"/>
        </w:rPr>
        <w:t>AB I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D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U</w:t>
      </w:r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pacing w:val="4"/>
          <w:sz w:val="24"/>
          <w:szCs w:val="24"/>
        </w:rPr>
        <w:t>U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4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26"/>
        <w:jc w:val="center"/>
        <w:rPr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1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</w:t>
      </w:r>
      <w:proofErr w:type="gramEnd"/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pacing w:val="-9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>g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9"/>
          <w:sz w:val="24"/>
          <w:szCs w:val="24"/>
        </w:rPr>
        <w:t>.</w:t>
      </w:r>
      <w:r>
        <w:rPr>
          <w:color w:val="333333"/>
          <w:sz w:val="24"/>
          <w:szCs w:val="24"/>
        </w:rPr>
        <w:t>4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17"/>
        <w:jc w:val="center"/>
        <w:rPr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2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R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9"/>
          <w:sz w:val="24"/>
          <w:szCs w:val="24"/>
        </w:rPr>
        <w:t>m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2"/>
          <w:sz w:val="24"/>
          <w:szCs w:val="24"/>
        </w:rPr>
        <w:t>s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gramEnd"/>
      <w:r>
        <w:rPr>
          <w:color w:val="333333"/>
          <w:spacing w:val="-2"/>
          <w:sz w:val="24"/>
          <w:szCs w:val="24"/>
        </w:rPr>
        <w:t xml:space="preserve"> M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2"/>
          <w:sz w:val="24"/>
          <w:szCs w:val="24"/>
        </w:rPr>
        <w:t>s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4"/>
          <w:sz w:val="24"/>
          <w:szCs w:val="24"/>
        </w:rPr>
        <w:t>l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h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z w:val="24"/>
          <w:szCs w:val="24"/>
        </w:rPr>
        <w:t>4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07"/>
        <w:jc w:val="center"/>
        <w:rPr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3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9"/>
          <w:sz w:val="24"/>
          <w:szCs w:val="24"/>
        </w:rPr>
        <w:t>j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gramEnd"/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4"/>
          <w:sz w:val="24"/>
          <w:szCs w:val="24"/>
        </w:rPr>
        <w:t>li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z w:val="24"/>
          <w:szCs w:val="24"/>
        </w:rPr>
        <w:t>4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07"/>
        <w:jc w:val="center"/>
        <w:rPr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4 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3"/>
          <w:sz w:val="24"/>
          <w:szCs w:val="24"/>
        </w:rPr>
        <w:t>f</w:t>
      </w:r>
      <w:r>
        <w:rPr>
          <w:color w:val="333333"/>
          <w:spacing w:val="-1"/>
          <w:sz w:val="24"/>
          <w:szCs w:val="24"/>
        </w:rPr>
        <w:t>aa</w:t>
      </w:r>
      <w:r>
        <w:rPr>
          <w:color w:val="333333"/>
          <w:sz w:val="24"/>
          <w:szCs w:val="24"/>
        </w:rPr>
        <w:t>t</w:t>
      </w:r>
      <w:proofErr w:type="gramEnd"/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4"/>
          <w:sz w:val="24"/>
          <w:szCs w:val="24"/>
        </w:rPr>
        <w:t>li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z w:val="24"/>
          <w:szCs w:val="24"/>
        </w:rPr>
        <w:t>4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97"/>
        <w:jc w:val="center"/>
        <w:rPr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z w:val="24"/>
          <w:szCs w:val="24"/>
        </w:rPr>
        <w:t xml:space="preserve">AB 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pacing w:val="-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3"/>
          <w:sz w:val="24"/>
          <w:szCs w:val="24"/>
        </w:rPr>
        <w:t>J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U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z w:val="24"/>
          <w:szCs w:val="24"/>
        </w:rPr>
        <w:t>US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-1"/>
          <w:sz w:val="24"/>
          <w:szCs w:val="24"/>
        </w:rPr>
        <w:t>K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6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5</w:t>
      </w:r>
    </w:p>
    <w:p w:rsidR="00392654" w:rsidRDefault="00392654">
      <w:pPr>
        <w:spacing w:before="7" w:line="140" w:lineRule="exact"/>
        <w:rPr>
          <w:sz w:val="15"/>
          <w:szCs w:val="15"/>
        </w:rPr>
      </w:pPr>
    </w:p>
    <w:p w:rsidR="00392654" w:rsidRDefault="0065198F">
      <w:pPr>
        <w:ind w:left="62" w:right="103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2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Un</w:t>
      </w:r>
      <w:r>
        <w:rPr>
          <w:color w:val="333333"/>
          <w:spacing w:val="-5"/>
          <w:sz w:val="24"/>
          <w:szCs w:val="24"/>
        </w:rPr>
        <w:t>iv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6"/>
          <w:sz w:val="24"/>
          <w:szCs w:val="24"/>
        </w:rPr>
        <w:t>r</w:t>
      </w:r>
      <w:r>
        <w:rPr>
          <w:color w:val="333333"/>
          <w:spacing w:val="-9"/>
          <w:sz w:val="24"/>
          <w:szCs w:val="24"/>
        </w:rPr>
        <w:t>i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s 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pacing w:val="6"/>
          <w:sz w:val="24"/>
          <w:szCs w:val="24"/>
        </w:rPr>
        <w:t>r</w:t>
      </w:r>
      <w:r>
        <w:rPr>
          <w:color w:val="333333"/>
          <w:spacing w:val="-9"/>
          <w:sz w:val="24"/>
          <w:szCs w:val="24"/>
        </w:rPr>
        <w:t>i</w:t>
      </w:r>
      <w:r>
        <w:rPr>
          <w:color w:val="333333"/>
          <w:spacing w:val="4"/>
          <w:sz w:val="24"/>
          <w:szCs w:val="24"/>
        </w:rPr>
        <w:t>w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-4"/>
          <w:sz w:val="24"/>
          <w:szCs w:val="24"/>
        </w:rPr>
        <w:t>j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6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403"/>
        <w:rPr>
          <w:sz w:val="24"/>
          <w:szCs w:val="24"/>
        </w:rPr>
      </w:pPr>
      <w:r>
        <w:rPr>
          <w:color w:val="333333"/>
          <w:sz w:val="24"/>
          <w:szCs w:val="24"/>
        </w:rPr>
        <w:t>2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5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-4"/>
          <w:sz w:val="24"/>
          <w:szCs w:val="24"/>
        </w:rPr>
        <w:t>m</w:t>
      </w:r>
      <w:r>
        <w:rPr>
          <w:color w:val="333333"/>
          <w:spacing w:val="-5"/>
          <w:sz w:val="24"/>
          <w:szCs w:val="24"/>
        </w:rPr>
        <w:t>b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3"/>
          <w:sz w:val="24"/>
          <w:szCs w:val="24"/>
        </w:rPr>
        <w:t xml:space="preserve"> 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s</w:t>
      </w:r>
      <w:r>
        <w:rPr>
          <w:color w:val="333333"/>
          <w:spacing w:val="6"/>
          <w:sz w:val="24"/>
          <w:szCs w:val="24"/>
        </w:rPr>
        <w:t>r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-7"/>
          <w:sz w:val="24"/>
          <w:szCs w:val="24"/>
        </w:rPr>
        <w:t xml:space="preserve"> </w:t>
      </w:r>
      <w:r>
        <w:rPr>
          <w:color w:val="333333"/>
          <w:spacing w:val="5"/>
          <w:sz w:val="24"/>
          <w:szCs w:val="24"/>
        </w:rPr>
        <w:t>d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-4"/>
          <w:sz w:val="24"/>
          <w:szCs w:val="24"/>
        </w:rPr>
        <w:t>l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s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4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s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pacing w:val="-9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..</w:t>
      </w:r>
      <w:r>
        <w:rPr>
          <w:color w:val="333333"/>
          <w:sz w:val="24"/>
          <w:szCs w:val="24"/>
        </w:rPr>
        <w:t>7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19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2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2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9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6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..</w:t>
      </w:r>
      <w:r>
        <w:rPr>
          <w:color w:val="333333"/>
          <w:sz w:val="24"/>
          <w:szCs w:val="24"/>
        </w:rPr>
        <w:t>8</w:t>
      </w:r>
    </w:p>
    <w:p w:rsidR="00392654" w:rsidRDefault="00392654">
      <w:pPr>
        <w:spacing w:before="6" w:line="140" w:lineRule="exact"/>
        <w:rPr>
          <w:sz w:val="15"/>
          <w:szCs w:val="15"/>
        </w:rPr>
      </w:pPr>
    </w:p>
    <w:p w:rsidR="00392654" w:rsidRDefault="0065198F">
      <w:pPr>
        <w:ind w:left="412"/>
        <w:rPr>
          <w:sz w:val="25"/>
          <w:szCs w:val="25"/>
        </w:rPr>
      </w:pPr>
      <w:r>
        <w:rPr>
          <w:color w:val="333333"/>
          <w:sz w:val="25"/>
          <w:szCs w:val="25"/>
        </w:rPr>
        <w:t>2.2.1</w:t>
      </w:r>
      <w:r>
        <w:rPr>
          <w:color w:val="333333"/>
          <w:spacing w:val="-5"/>
          <w:sz w:val="25"/>
          <w:szCs w:val="25"/>
        </w:rPr>
        <w:t xml:space="preserve"> </w:t>
      </w:r>
      <w:r>
        <w:rPr>
          <w:color w:val="333333"/>
          <w:spacing w:val="-1"/>
          <w:sz w:val="25"/>
          <w:szCs w:val="25"/>
        </w:rPr>
        <w:t>M</w:t>
      </w:r>
      <w:r>
        <w:rPr>
          <w:color w:val="333333"/>
          <w:sz w:val="25"/>
          <w:szCs w:val="25"/>
        </w:rPr>
        <w:t>a</w:t>
      </w:r>
      <w:r>
        <w:rPr>
          <w:color w:val="333333"/>
          <w:spacing w:val="-1"/>
          <w:sz w:val="25"/>
          <w:szCs w:val="25"/>
        </w:rPr>
        <w:t>c</w:t>
      </w:r>
      <w:r>
        <w:rPr>
          <w:color w:val="333333"/>
          <w:sz w:val="25"/>
          <w:szCs w:val="25"/>
        </w:rPr>
        <w:t>a</w:t>
      </w:r>
      <w:r>
        <w:rPr>
          <w:color w:val="333333"/>
          <w:spacing w:val="3"/>
          <w:sz w:val="25"/>
          <w:szCs w:val="25"/>
        </w:rPr>
        <w:t>m</w:t>
      </w:r>
      <w:r>
        <w:rPr>
          <w:color w:val="333333"/>
          <w:spacing w:val="-1"/>
          <w:sz w:val="25"/>
          <w:szCs w:val="25"/>
        </w:rPr>
        <w:t>-</w:t>
      </w:r>
      <w:r>
        <w:rPr>
          <w:color w:val="333333"/>
          <w:spacing w:val="-2"/>
          <w:sz w:val="25"/>
          <w:szCs w:val="25"/>
        </w:rPr>
        <w:t>m</w:t>
      </w:r>
      <w:r>
        <w:rPr>
          <w:color w:val="333333"/>
          <w:sz w:val="25"/>
          <w:szCs w:val="25"/>
        </w:rPr>
        <w:t>a</w:t>
      </w:r>
      <w:r>
        <w:rPr>
          <w:color w:val="333333"/>
          <w:spacing w:val="4"/>
          <w:sz w:val="25"/>
          <w:szCs w:val="25"/>
        </w:rPr>
        <w:t>c</w:t>
      </w:r>
      <w:r>
        <w:rPr>
          <w:color w:val="333333"/>
          <w:sz w:val="25"/>
          <w:szCs w:val="25"/>
        </w:rPr>
        <w:t>am</w:t>
      </w:r>
      <w:r>
        <w:rPr>
          <w:color w:val="333333"/>
          <w:spacing w:val="-3"/>
          <w:sz w:val="25"/>
          <w:szCs w:val="25"/>
        </w:rPr>
        <w:t xml:space="preserve"> </w:t>
      </w:r>
      <w:r>
        <w:rPr>
          <w:color w:val="333333"/>
          <w:spacing w:val="-2"/>
          <w:sz w:val="25"/>
          <w:szCs w:val="25"/>
        </w:rPr>
        <w:t>l</w:t>
      </w:r>
      <w:r>
        <w:rPr>
          <w:color w:val="333333"/>
          <w:sz w:val="25"/>
          <w:szCs w:val="25"/>
        </w:rPr>
        <w:t>a</w:t>
      </w:r>
      <w:r>
        <w:rPr>
          <w:color w:val="333333"/>
          <w:spacing w:val="2"/>
          <w:sz w:val="25"/>
          <w:szCs w:val="25"/>
        </w:rPr>
        <w:t>r</w:t>
      </w:r>
      <w:r>
        <w:rPr>
          <w:color w:val="333333"/>
          <w:spacing w:val="-2"/>
          <w:sz w:val="25"/>
          <w:szCs w:val="25"/>
        </w:rPr>
        <w:t>i</w:t>
      </w:r>
      <w:r>
        <w:rPr>
          <w:color w:val="333333"/>
          <w:sz w:val="25"/>
          <w:szCs w:val="25"/>
        </w:rPr>
        <w:t>................................</w:t>
      </w:r>
      <w:r>
        <w:rPr>
          <w:color w:val="333333"/>
          <w:spacing w:val="4"/>
          <w:sz w:val="25"/>
          <w:szCs w:val="25"/>
        </w:rPr>
        <w:t>.</w:t>
      </w:r>
      <w:r>
        <w:rPr>
          <w:color w:val="333333"/>
          <w:sz w:val="25"/>
          <w:szCs w:val="25"/>
        </w:rPr>
        <w:t>................................................................8</w:t>
      </w:r>
    </w:p>
    <w:p w:rsidR="00392654" w:rsidRDefault="00392654">
      <w:pPr>
        <w:spacing w:before="4" w:line="160" w:lineRule="exact"/>
        <w:rPr>
          <w:sz w:val="16"/>
          <w:szCs w:val="16"/>
        </w:rPr>
      </w:pPr>
    </w:p>
    <w:p w:rsidR="00392654" w:rsidRDefault="0065198F">
      <w:pPr>
        <w:ind w:left="62" w:right="104"/>
        <w:jc w:val="center"/>
        <w:rPr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z w:val="24"/>
          <w:szCs w:val="24"/>
        </w:rPr>
        <w:t xml:space="preserve">AB </w:t>
      </w:r>
      <w:r>
        <w:rPr>
          <w:color w:val="333333"/>
          <w:spacing w:val="1"/>
          <w:sz w:val="24"/>
          <w:szCs w:val="24"/>
        </w:rPr>
        <w:t>II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M</w:t>
      </w:r>
      <w:r>
        <w:rPr>
          <w:color w:val="333333"/>
          <w:spacing w:val="-3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-1"/>
          <w:sz w:val="24"/>
          <w:szCs w:val="24"/>
        </w:rPr>
        <w:t>D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-1"/>
          <w:sz w:val="24"/>
          <w:szCs w:val="24"/>
        </w:rPr>
        <w:t>G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13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04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3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5"/>
          <w:sz w:val="24"/>
          <w:szCs w:val="24"/>
        </w:rPr>
        <w:t>o</w:t>
      </w:r>
      <w:r>
        <w:rPr>
          <w:color w:val="333333"/>
          <w:sz w:val="24"/>
          <w:szCs w:val="24"/>
        </w:rPr>
        <w:t>de</w:t>
      </w:r>
      <w:r>
        <w:rPr>
          <w:color w:val="333333"/>
          <w:spacing w:val="-4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pacing w:val="-4"/>
          <w:sz w:val="24"/>
          <w:szCs w:val="24"/>
        </w:rPr>
        <w:t>l</w:t>
      </w:r>
      <w:r>
        <w:rPr>
          <w:color w:val="333333"/>
          <w:spacing w:val="-7"/>
          <w:sz w:val="24"/>
          <w:szCs w:val="24"/>
        </w:rPr>
        <w:t>i</w:t>
      </w:r>
      <w:r>
        <w:rPr>
          <w:color w:val="333333"/>
          <w:spacing w:val="10"/>
          <w:sz w:val="24"/>
          <w:szCs w:val="24"/>
        </w:rPr>
        <w:t>t</w:t>
      </w:r>
      <w:r>
        <w:rPr>
          <w:color w:val="333333"/>
          <w:spacing w:val="-4"/>
          <w:sz w:val="24"/>
          <w:szCs w:val="24"/>
        </w:rPr>
        <w:t>i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13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93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3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2</w:t>
      </w:r>
      <w:r>
        <w:rPr>
          <w:color w:val="333333"/>
          <w:spacing w:val="2"/>
          <w:sz w:val="24"/>
          <w:szCs w:val="24"/>
        </w:rPr>
        <w:t xml:space="preserve"> 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kn</w:t>
      </w:r>
      <w:r>
        <w:rPr>
          <w:color w:val="333333"/>
          <w:spacing w:val="-9"/>
          <w:sz w:val="24"/>
          <w:szCs w:val="24"/>
        </w:rPr>
        <w:t>i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-4"/>
          <w:sz w:val="24"/>
          <w:szCs w:val="24"/>
        </w:rPr>
        <w:t>i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5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13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29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3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3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5"/>
          <w:sz w:val="24"/>
          <w:szCs w:val="24"/>
        </w:rPr>
        <w:t>o</w:t>
      </w:r>
      <w:r>
        <w:rPr>
          <w:color w:val="333333"/>
          <w:sz w:val="24"/>
          <w:szCs w:val="24"/>
        </w:rPr>
        <w:t>de</w:t>
      </w:r>
      <w:r>
        <w:rPr>
          <w:color w:val="333333"/>
          <w:spacing w:val="-4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9"/>
          <w:sz w:val="24"/>
          <w:szCs w:val="24"/>
        </w:rPr>
        <w:t>m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4"/>
          <w:sz w:val="24"/>
          <w:szCs w:val="24"/>
        </w:rPr>
        <w:t>l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..</w:t>
      </w:r>
      <w:r>
        <w:rPr>
          <w:color w:val="333333"/>
          <w:sz w:val="24"/>
          <w:szCs w:val="24"/>
        </w:rPr>
        <w:t>13</w:t>
      </w:r>
    </w:p>
    <w:p w:rsidR="00392654" w:rsidRDefault="00392654">
      <w:pPr>
        <w:spacing w:before="6" w:line="140" w:lineRule="exact"/>
        <w:rPr>
          <w:sz w:val="15"/>
          <w:szCs w:val="15"/>
        </w:rPr>
      </w:pPr>
    </w:p>
    <w:p w:rsidR="00392654" w:rsidRDefault="0065198F">
      <w:pPr>
        <w:ind w:left="62" w:right="73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3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4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6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3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-9"/>
          <w:sz w:val="24"/>
          <w:szCs w:val="24"/>
        </w:rPr>
        <w:t>m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-9"/>
          <w:sz w:val="24"/>
          <w:szCs w:val="24"/>
        </w:rPr>
        <w:t>i</w:t>
      </w:r>
      <w:r>
        <w:rPr>
          <w:color w:val="333333"/>
          <w:spacing w:val="10"/>
          <w:sz w:val="24"/>
          <w:szCs w:val="24"/>
        </w:rPr>
        <w:t>t</w:t>
      </w:r>
      <w:r>
        <w:rPr>
          <w:color w:val="333333"/>
          <w:spacing w:val="-4"/>
          <w:sz w:val="24"/>
          <w:szCs w:val="24"/>
        </w:rPr>
        <w:t>i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7"/>
          <w:sz w:val="24"/>
          <w:szCs w:val="24"/>
        </w:rPr>
        <w:t>1</w:t>
      </w:r>
      <w:r>
        <w:rPr>
          <w:color w:val="333333"/>
          <w:sz w:val="24"/>
          <w:szCs w:val="24"/>
        </w:rPr>
        <w:t>3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07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3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5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-10"/>
          <w:sz w:val="24"/>
          <w:szCs w:val="24"/>
        </w:rPr>
        <w:t>l</w:t>
      </w:r>
      <w:r>
        <w:rPr>
          <w:color w:val="333333"/>
          <w:sz w:val="24"/>
          <w:szCs w:val="24"/>
        </w:rPr>
        <w:t>at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3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h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13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20"/>
        <w:jc w:val="center"/>
        <w:rPr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z w:val="24"/>
          <w:szCs w:val="24"/>
        </w:rPr>
        <w:t xml:space="preserve">AB 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V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pacing w:val="-2"/>
          <w:sz w:val="24"/>
          <w:szCs w:val="24"/>
        </w:rPr>
        <w:t>MB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H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6"/>
          <w:sz w:val="24"/>
          <w:szCs w:val="24"/>
        </w:rPr>
        <w:t>S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14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02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4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-4"/>
          <w:sz w:val="24"/>
          <w:szCs w:val="24"/>
        </w:rPr>
        <w:t>P</w:t>
      </w:r>
      <w:r>
        <w:rPr>
          <w:color w:val="333333"/>
          <w:spacing w:val="-3"/>
          <w:sz w:val="24"/>
          <w:szCs w:val="24"/>
        </w:rPr>
        <w:t>r</w:t>
      </w:r>
      <w:r>
        <w:rPr>
          <w:color w:val="333333"/>
          <w:spacing w:val="5"/>
          <w:sz w:val="24"/>
          <w:szCs w:val="24"/>
        </w:rPr>
        <w:t>o</w:t>
      </w:r>
      <w:r>
        <w:rPr>
          <w:color w:val="333333"/>
          <w:spacing w:val="-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 p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pacing w:val="-4"/>
          <w:sz w:val="24"/>
          <w:szCs w:val="24"/>
        </w:rPr>
        <w:t>m</w:t>
      </w:r>
      <w:r>
        <w:rPr>
          <w:color w:val="333333"/>
          <w:spacing w:val="-5"/>
          <w:sz w:val="24"/>
          <w:szCs w:val="24"/>
        </w:rPr>
        <w:t>b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5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14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25"/>
        <w:jc w:val="center"/>
        <w:rPr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z w:val="24"/>
          <w:szCs w:val="24"/>
        </w:rPr>
        <w:t>AB V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K</w:t>
      </w:r>
      <w:r>
        <w:rPr>
          <w:color w:val="333333"/>
          <w:spacing w:val="2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SI</w:t>
      </w:r>
      <w:r>
        <w:rPr>
          <w:color w:val="333333"/>
          <w:spacing w:val="-2"/>
          <w:sz w:val="24"/>
          <w:szCs w:val="24"/>
        </w:rPr>
        <w:t>M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..</w:t>
      </w:r>
      <w:r>
        <w:rPr>
          <w:color w:val="333333"/>
          <w:sz w:val="24"/>
          <w:szCs w:val="24"/>
        </w:rPr>
        <w:t>16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84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5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-4"/>
          <w:sz w:val="24"/>
          <w:szCs w:val="24"/>
        </w:rPr>
        <w:t>m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5"/>
          <w:sz w:val="24"/>
          <w:szCs w:val="24"/>
        </w:rPr>
        <w:t>u</w:t>
      </w:r>
      <w:r>
        <w:rPr>
          <w:color w:val="333333"/>
          <w:spacing w:val="-4"/>
          <w:sz w:val="24"/>
          <w:szCs w:val="24"/>
        </w:rPr>
        <w:t>l</w:t>
      </w:r>
      <w:r>
        <w:rPr>
          <w:color w:val="333333"/>
          <w:spacing w:val="4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0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16</w:t>
      </w:r>
    </w:p>
    <w:p w:rsidR="00392654" w:rsidRDefault="00392654">
      <w:pPr>
        <w:spacing w:before="6" w:line="140" w:lineRule="exact"/>
        <w:rPr>
          <w:sz w:val="15"/>
          <w:szCs w:val="15"/>
        </w:rPr>
      </w:pPr>
    </w:p>
    <w:p w:rsidR="00392654" w:rsidRDefault="0065198F">
      <w:pPr>
        <w:ind w:left="62" w:right="94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5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2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-5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6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16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32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-4"/>
          <w:sz w:val="24"/>
          <w:szCs w:val="24"/>
        </w:rPr>
        <w:t>F</w:t>
      </w:r>
      <w:r>
        <w:rPr>
          <w:color w:val="333333"/>
          <w:spacing w:val="7"/>
          <w:sz w:val="24"/>
          <w:szCs w:val="24"/>
        </w:rPr>
        <w:t>T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R </w:t>
      </w:r>
      <w:r>
        <w:rPr>
          <w:color w:val="333333"/>
          <w:spacing w:val="1"/>
          <w:sz w:val="24"/>
          <w:szCs w:val="24"/>
        </w:rPr>
        <w:t>P</w:t>
      </w:r>
      <w:r>
        <w:rPr>
          <w:color w:val="333333"/>
          <w:sz w:val="24"/>
          <w:szCs w:val="24"/>
        </w:rPr>
        <w:t>US</w:t>
      </w:r>
      <w:r>
        <w:rPr>
          <w:color w:val="333333"/>
          <w:spacing w:val="2"/>
          <w:sz w:val="24"/>
          <w:szCs w:val="24"/>
        </w:rPr>
        <w:t>T</w:t>
      </w:r>
      <w:r>
        <w:rPr>
          <w:color w:val="333333"/>
          <w:sz w:val="24"/>
          <w:szCs w:val="24"/>
        </w:rPr>
        <w:t>A</w:t>
      </w:r>
      <w:r>
        <w:rPr>
          <w:color w:val="333333"/>
          <w:spacing w:val="-1"/>
          <w:sz w:val="24"/>
          <w:szCs w:val="24"/>
        </w:rPr>
        <w:t>K</w:t>
      </w:r>
      <w:r>
        <w:rPr>
          <w:color w:val="333333"/>
          <w:spacing w:val="-3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1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4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..</w:t>
      </w:r>
      <w:r>
        <w:rPr>
          <w:color w:val="333333"/>
          <w:sz w:val="24"/>
          <w:szCs w:val="24"/>
        </w:rPr>
        <w:t>17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62" w:right="108"/>
        <w:jc w:val="center"/>
        <w:rPr>
          <w:sz w:val="24"/>
          <w:szCs w:val="24"/>
        </w:rPr>
        <w:sectPr w:rsidR="00392654">
          <w:pgSz w:w="11920" w:h="16840"/>
          <w:pgMar w:top="1340" w:right="1320" w:bottom="280" w:left="1340" w:header="720" w:footer="720" w:gutter="0"/>
          <w:cols w:space="720"/>
        </w:sectPr>
      </w:pPr>
      <w:r>
        <w:rPr>
          <w:color w:val="333333"/>
          <w:spacing w:val="2"/>
          <w:sz w:val="24"/>
          <w:szCs w:val="24"/>
        </w:rPr>
        <w:t>L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-2"/>
          <w:sz w:val="24"/>
          <w:szCs w:val="24"/>
        </w:rPr>
        <w:t>M</w:t>
      </w:r>
      <w:r>
        <w:rPr>
          <w:color w:val="333333"/>
          <w:spacing w:val="1"/>
          <w:sz w:val="24"/>
          <w:szCs w:val="24"/>
        </w:rPr>
        <w:t>PI</w:t>
      </w:r>
      <w:r>
        <w:rPr>
          <w:color w:val="333333"/>
          <w:spacing w:val="3"/>
          <w:sz w:val="24"/>
          <w:szCs w:val="24"/>
        </w:rPr>
        <w:t>R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2"/>
          <w:sz w:val="24"/>
          <w:szCs w:val="24"/>
        </w:rPr>
        <w:t>....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16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pacing w:val="-2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>..</w:t>
      </w:r>
      <w:r>
        <w:rPr>
          <w:color w:val="333333"/>
          <w:sz w:val="24"/>
          <w:szCs w:val="24"/>
        </w:rPr>
        <w:t>18</w:t>
      </w:r>
    </w:p>
    <w:p w:rsidR="00392654" w:rsidRDefault="0065198F">
      <w:pPr>
        <w:spacing w:before="78"/>
        <w:ind w:left="3501" w:right="34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392654" w:rsidRDefault="00392654">
      <w:pPr>
        <w:spacing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62" w:right="71"/>
        <w:jc w:val="center"/>
        <w:rPr>
          <w:sz w:val="24"/>
          <w:szCs w:val="24"/>
        </w:rPr>
        <w:sectPr w:rsidR="00392654">
          <w:pgSz w:w="11920" w:h="16840"/>
          <w:pgMar w:top="1340" w:right="1360" w:bottom="280" w:left="1340" w:header="720" w:footer="720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14</w:t>
      </w:r>
    </w:p>
    <w:p w:rsidR="00392654" w:rsidRDefault="0065198F">
      <w:pPr>
        <w:spacing w:before="78" w:line="363" w:lineRule="auto"/>
        <w:ind w:left="3662" w:right="3678" w:hanging="3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 xml:space="preserve">AB I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92654" w:rsidRDefault="00392654">
      <w:pPr>
        <w:spacing w:before="10" w:line="160" w:lineRule="exact"/>
        <w:rPr>
          <w:sz w:val="16"/>
          <w:szCs w:val="16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 xml:space="preserve">1    </w:t>
      </w:r>
      <w:r>
        <w:rPr>
          <w:b/>
          <w:spacing w:val="57"/>
          <w:sz w:val="26"/>
          <w:szCs w:val="26"/>
        </w:rPr>
        <w:t xml:space="preserve"> </w:t>
      </w:r>
      <w:r>
        <w:rPr>
          <w:b/>
          <w:sz w:val="26"/>
          <w:szCs w:val="26"/>
        </w:rPr>
        <w:t>Latar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Bela</w:t>
      </w:r>
      <w:r>
        <w:rPr>
          <w:b/>
          <w:spacing w:val="-5"/>
          <w:sz w:val="26"/>
          <w:szCs w:val="26"/>
        </w:rPr>
        <w:t>k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ng</w:t>
      </w:r>
    </w:p>
    <w:p w:rsidR="00392654" w:rsidRDefault="00392654">
      <w:pPr>
        <w:spacing w:before="3" w:line="140" w:lineRule="exact"/>
        <w:rPr>
          <w:sz w:val="14"/>
          <w:szCs w:val="14"/>
        </w:rPr>
      </w:pPr>
    </w:p>
    <w:p w:rsidR="00392654" w:rsidRDefault="0065198F">
      <w:pPr>
        <w:spacing w:line="359" w:lineRule="auto"/>
        <w:ind w:left="100" w:right="79" w:firstLine="71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S</w:t>
      </w:r>
      <w:r>
        <w:rPr>
          <w:sz w:val="26"/>
          <w:szCs w:val="26"/>
        </w:rPr>
        <w:t xml:space="preserve">eperti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ita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etahui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olahr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erup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salah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satu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itas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bisa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buat tubuh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enjadi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sehat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ar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secara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ja</w:t>
      </w:r>
      <w:r>
        <w:rPr>
          <w:spacing w:val="5"/>
          <w:sz w:val="26"/>
          <w:szCs w:val="26"/>
        </w:rPr>
        <w:t>s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ani</w:t>
      </w:r>
      <w:r>
        <w:rPr>
          <w:spacing w:val="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aupun</w:t>
      </w:r>
      <w:r>
        <w:rPr>
          <w:spacing w:val="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rohani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ji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dila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secara rutin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dapat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il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anf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besar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untuk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enj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ga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esehatan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tubuh</w:t>
      </w:r>
      <w:r>
        <w:rPr>
          <w:spacing w:val="5"/>
          <w:sz w:val="26"/>
          <w:szCs w:val="26"/>
        </w:rPr>
        <w:t xml:space="preserve"> 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 xml:space="preserve">ar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etabo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s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didal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tubuh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dapat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erja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lancar.</w:t>
      </w:r>
    </w:p>
    <w:p w:rsidR="00392654" w:rsidRDefault="0065198F">
      <w:pPr>
        <w:spacing w:before="8" w:line="359" w:lineRule="auto"/>
        <w:ind w:left="100" w:right="74" w:firstLine="711"/>
        <w:jc w:val="both"/>
        <w:rPr>
          <w:sz w:val="26"/>
          <w:szCs w:val="26"/>
        </w:rPr>
      </w:pPr>
      <w:r>
        <w:rPr>
          <w:sz w:val="26"/>
          <w:szCs w:val="26"/>
        </w:rPr>
        <w:t>Pen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ert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6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olahra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  secara</w:t>
      </w:r>
      <w:proofErr w:type="gramEnd"/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adalah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suatu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bentuk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 xml:space="preserve">itas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fis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yang terencana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ana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eliba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5"/>
          <w:sz w:val="26"/>
          <w:szCs w:val="26"/>
        </w:rPr>
        <w:t xml:space="preserve"> g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tubuh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cara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beulan</w:t>
      </w:r>
      <w:r>
        <w:rPr>
          <w:spacing w:val="-4"/>
          <w:sz w:val="26"/>
          <w:szCs w:val="26"/>
        </w:rPr>
        <w:t>g</w:t>
      </w:r>
      <w:r>
        <w:rPr>
          <w:spacing w:val="5"/>
          <w:sz w:val="26"/>
          <w:szCs w:val="26"/>
        </w:rPr>
        <w:t>-</w:t>
      </w:r>
      <w:r>
        <w:rPr>
          <w:sz w:val="26"/>
          <w:szCs w:val="26"/>
        </w:rPr>
        <w:t>ula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8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a</w:t>
      </w:r>
      <w:r>
        <w:rPr>
          <w:spacing w:val="-3"/>
          <w:sz w:val="26"/>
          <w:szCs w:val="26"/>
        </w:rPr>
        <w:t>g</w:t>
      </w:r>
      <w:r>
        <w:rPr>
          <w:sz w:val="26"/>
          <w:szCs w:val="26"/>
        </w:rPr>
        <w:t>ar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endapa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hasil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bai</w:t>
      </w:r>
      <w:r>
        <w:rPr>
          <w:spacing w:val="-5"/>
          <w:sz w:val="26"/>
          <w:szCs w:val="26"/>
        </w:rPr>
        <w:t>k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Olahr</w:t>
      </w:r>
      <w:r>
        <w:rPr>
          <w:spacing w:val="5"/>
          <w:sz w:val="26"/>
          <w:szCs w:val="26"/>
        </w:rPr>
        <w:t>a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dapat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dila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oleh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ua</w:t>
      </w:r>
      <w:r>
        <w:rPr>
          <w:spacing w:val="-10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i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dewasa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hin</w:t>
      </w:r>
      <w:r>
        <w:rPr>
          <w:spacing w:val="-5"/>
          <w:sz w:val="26"/>
          <w:szCs w:val="26"/>
        </w:rPr>
        <w:t>gg</w:t>
      </w:r>
      <w:r>
        <w:rPr>
          <w:sz w:val="26"/>
          <w:szCs w:val="26"/>
        </w:rPr>
        <w:t>a anak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5"/>
          <w:sz w:val="26"/>
          <w:szCs w:val="26"/>
        </w:rPr>
        <w:t>h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ora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lanjut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usia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pun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dapat</w:t>
      </w:r>
      <w:r>
        <w:rPr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ann</w:t>
      </w:r>
      <w:r>
        <w:rPr>
          <w:spacing w:val="5"/>
          <w:sz w:val="26"/>
          <w:szCs w:val="26"/>
        </w:rPr>
        <w:t>y</w:t>
      </w:r>
      <w:r>
        <w:rPr>
          <w:sz w:val="26"/>
          <w:szCs w:val="26"/>
        </w:rPr>
        <w:t>a</w:t>
      </w:r>
    </w:p>
    <w:p w:rsidR="00392654" w:rsidRDefault="0065198F">
      <w:pPr>
        <w:spacing w:before="3" w:line="360" w:lineRule="auto"/>
        <w:ind w:left="100" w:right="72" w:firstLine="71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A</w:t>
      </w:r>
      <w:r>
        <w:rPr>
          <w:sz w:val="26"/>
          <w:szCs w:val="26"/>
        </w:rPr>
        <w:t>da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bany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jenis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olahr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5"/>
          <w:sz w:val="26"/>
          <w:szCs w:val="26"/>
        </w:rPr>
        <w:t>in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ita</w:t>
      </w:r>
      <w:r>
        <w:rPr>
          <w:spacing w:val="8"/>
          <w:sz w:val="26"/>
          <w:szCs w:val="26"/>
        </w:rPr>
        <w:t xml:space="preserve"> </w:t>
      </w:r>
      <w:proofErr w:type="gramStart"/>
      <w:r>
        <w:rPr>
          <w:spacing w:val="4"/>
          <w:sz w:val="26"/>
          <w:szCs w:val="26"/>
        </w:rPr>
        <w:t>j</w:t>
      </w:r>
      <w:r>
        <w:rPr>
          <w:sz w:val="26"/>
          <w:szCs w:val="26"/>
        </w:rPr>
        <w:t>u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pai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diantaranya lari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pacing w:val="9"/>
          <w:sz w:val="26"/>
          <w:szCs w:val="26"/>
        </w:rPr>
        <w:t>o</w:t>
      </w:r>
      <w:r>
        <w:rPr>
          <w:sz w:val="26"/>
          <w:szCs w:val="26"/>
        </w:rPr>
        <w:t>lly, berenan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1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asih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 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9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Menurut</w:t>
      </w:r>
      <w:r>
        <w:rPr>
          <w:spacing w:val="10"/>
          <w:sz w:val="26"/>
          <w:szCs w:val="26"/>
        </w:rPr>
        <w:t xml:space="preserve"> </w:t>
      </w:r>
      <w:r>
        <w:rPr>
          <w:i/>
          <w:sz w:val="26"/>
          <w:szCs w:val="26"/>
        </w:rPr>
        <w:t>jessika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doland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olahr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adalah</w:t>
      </w:r>
      <w:r>
        <w:rPr>
          <w:spacing w:val="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“</w:t>
      </w:r>
      <w:r>
        <w:rPr>
          <w:i/>
          <w:sz w:val="26"/>
          <w:szCs w:val="26"/>
        </w:rPr>
        <w:t>me</w:t>
      </w:r>
      <w:r>
        <w:rPr>
          <w:i/>
          <w:spacing w:val="5"/>
          <w:sz w:val="26"/>
          <w:szCs w:val="26"/>
        </w:rPr>
        <w:t>d</w:t>
      </w:r>
      <w:r>
        <w:rPr>
          <w:i/>
          <w:sz w:val="26"/>
          <w:szCs w:val="26"/>
        </w:rPr>
        <w:t>ia pereda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stress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terbaik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yang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ada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didunia,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yang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bisa</w:t>
      </w:r>
      <w:r>
        <w:rPr>
          <w:i/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mengalirkan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pikiran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manusia dari rasa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kh</w:t>
      </w:r>
      <w:r>
        <w:rPr>
          <w:i/>
          <w:spacing w:val="5"/>
          <w:sz w:val="26"/>
          <w:szCs w:val="26"/>
        </w:rPr>
        <w:t>a</w:t>
      </w:r>
      <w:r>
        <w:rPr>
          <w:i/>
          <w:spacing w:val="-10"/>
          <w:sz w:val="26"/>
          <w:szCs w:val="26"/>
        </w:rPr>
        <w:t>w</w:t>
      </w:r>
      <w:r>
        <w:rPr>
          <w:i/>
          <w:sz w:val="26"/>
          <w:szCs w:val="26"/>
        </w:rPr>
        <w:t>atir.</w:t>
      </w:r>
      <w:proofErr w:type="gramEnd"/>
      <w:r>
        <w:rPr>
          <w:i/>
          <w:spacing w:val="4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Dengan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adanya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olahraga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ini,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ketegangan otot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pada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tubuh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bisa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relaks kembali”.</w:t>
      </w:r>
      <w:proofErr w:type="gramEnd"/>
    </w:p>
    <w:p w:rsidR="00392654" w:rsidRDefault="0065198F">
      <w:pPr>
        <w:spacing w:before="8" w:line="359" w:lineRule="auto"/>
        <w:ind w:left="100" w:right="79" w:firstLine="72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S</w:t>
      </w:r>
      <w:r>
        <w:rPr>
          <w:sz w:val="26"/>
          <w:szCs w:val="26"/>
        </w:rPr>
        <w:t>eb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ai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ahasiswa</w:t>
      </w:r>
      <w:r>
        <w:rPr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mpunyai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lua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terlepas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erup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da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baan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hati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setiap</w:t>
      </w:r>
      <w:r>
        <w:rPr>
          <w:spacing w:val="1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ahasiswa,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apal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ktu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luang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tersebut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anfaa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de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an berolahr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selain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berta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bah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uliah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 xml:space="preserve">n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esehatan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pun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terj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dal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 xml:space="preserve">m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isi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lua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seb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1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siswa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ada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5"/>
          <w:sz w:val="26"/>
          <w:szCs w:val="26"/>
        </w:rPr>
        <w:t>lu</w:t>
      </w:r>
      <w:r>
        <w:rPr>
          <w:sz w:val="26"/>
          <w:szCs w:val="26"/>
        </w:rPr>
        <w:t>m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pernah</w:t>
      </w:r>
      <w:r>
        <w:rPr>
          <w:spacing w:val="-1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eli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-1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pus nya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an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endala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alas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</w:p>
    <w:p w:rsidR="00392654" w:rsidRDefault="0065198F">
      <w:pPr>
        <w:spacing w:before="9"/>
        <w:ind w:left="811"/>
        <w:rPr>
          <w:sz w:val="26"/>
          <w:szCs w:val="26"/>
        </w:rPr>
      </w:pPr>
      <w:r>
        <w:rPr>
          <w:sz w:val="26"/>
          <w:szCs w:val="26"/>
        </w:rPr>
        <w:t>Berdasa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uraian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diatas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penulis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sud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mela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nelitian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an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judul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ind w:left="100"/>
        <w:rPr>
          <w:sz w:val="26"/>
          <w:szCs w:val="26"/>
        </w:rPr>
      </w:pPr>
      <w:r>
        <w:rPr>
          <w:spacing w:val="-5"/>
          <w:sz w:val="26"/>
          <w:szCs w:val="26"/>
        </w:rPr>
        <w:t>“</w:t>
      </w:r>
      <w:r>
        <w:rPr>
          <w:sz w:val="26"/>
          <w:szCs w:val="26"/>
        </w:rPr>
        <w:t>Me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itu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Jar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Kalori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Uni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ersitas</w:t>
      </w:r>
      <w:r>
        <w:rPr>
          <w:spacing w:val="-5"/>
          <w:sz w:val="26"/>
          <w:szCs w:val="26"/>
        </w:rPr>
        <w:t xml:space="preserve"> S</w:t>
      </w:r>
      <w:r>
        <w:rPr>
          <w:sz w:val="26"/>
          <w:szCs w:val="26"/>
        </w:rPr>
        <w:t>riwij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ya</w:t>
      </w:r>
      <w:r>
        <w:rPr>
          <w:spacing w:val="-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ndral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ya”</w:t>
      </w:r>
    </w:p>
    <w:p w:rsidR="00392654" w:rsidRDefault="00392654">
      <w:pPr>
        <w:spacing w:before="1" w:line="100" w:lineRule="exact"/>
        <w:rPr>
          <w:sz w:val="11"/>
          <w:szCs w:val="11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 xml:space="preserve">2     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Ru</w:t>
      </w:r>
      <w:r>
        <w:rPr>
          <w:b/>
          <w:spacing w:val="-5"/>
          <w:sz w:val="26"/>
          <w:szCs w:val="26"/>
        </w:rPr>
        <w:t>m</w:t>
      </w:r>
      <w:r>
        <w:rPr>
          <w:b/>
          <w:sz w:val="26"/>
          <w:szCs w:val="26"/>
        </w:rPr>
        <w:t>u</w:t>
      </w:r>
      <w:r>
        <w:rPr>
          <w:b/>
          <w:spacing w:val="4"/>
          <w:sz w:val="26"/>
          <w:szCs w:val="26"/>
        </w:rPr>
        <w:t>s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-10"/>
          <w:sz w:val="26"/>
          <w:szCs w:val="26"/>
        </w:rPr>
        <w:t>m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sal</w:t>
      </w:r>
      <w:r>
        <w:rPr>
          <w:b/>
          <w:spacing w:val="4"/>
          <w:sz w:val="26"/>
          <w:szCs w:val="26"/>
        </w:rPr>
        <w:t>a</w:t>
      </w:r>
      <w:r>
        <w:rPr>
          <w:b/>
          <w:sz w:val="26"/>
          <w:szCs w:val="26"/>
        </w:rPr>
        <w:t>h</w:t>
      </w:r>
    </w:p>
    <w:p w:rsidR="00392654" w:rsidRDefault="00392654">
      <w:pPr>
        <w:spacing w:before="3" w:line="140" w:lineRule="exact"/>
        <w:rPr>
          <w:sz w:val="14"/>
          <w:szCs w:val="14"/>
        </w:rPr>
      </w:pPr>
    </w:p>
    <w:p w:rsidR="00392654" w:rsidRDefault="0065198F">
      <w:pPr>
        <w:spacing w:line="362" w:lineRule="auto"/>
        <w:ind w:left="100" w:right="79" w:firstLine="721"/>
        <w:jc w:val="both"/>
        <w:rPr>
          <w:sz w:val="26"/>
          <w:szCs w:val="26"/>
        </w:rPr>
      </w:pPr>
      <w:r>
        <w:rPr>
          <w:sz w:val="26"/>
          <w:szCs w:val="26"/>
        </w:rPr>
        <w:t>Masalah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akan</w:t>
      </w:r>
      <w:proofErr w:type="gramEnd"/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dibahas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dalam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hitu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 jar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10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alori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uni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ersitas sriwij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ya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indralaya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adalah</w:t>
      </w:r>
    </w:p>
    <w:p w:rsidR="00392654" w:rsidRDefault="0065198F">
      <w:pPr>
        <w:spacing w:before="1"/>
        <w:ind w:left="82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Berapa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dibutu</w:t>
      </w:r>
      <w:r>
        <w:rPr>
          <w:spacing w:val="4"/>
          <w:sz w:val="26"/>
          <w:szCs w:val="26"/>
        </w:rPr>
        <w:t>h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k</w:t>
      </w:r>
      <w:r>
        <w:rPr>
          <w:spacing w:val="-1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el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li</w:t>
      </w:r>
      <w:r>
        <w:rPr>
          <w:spacing w:val="4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un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ersitas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sriwij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ya</w:t>
      </w:r>
    </w:p>
    <w:p w:rsidR="00392654" w:rsidRDefault="00392654">
      <w:pPr>
        <w:spacing w:before="8" w:line="140" w:lineRule="exact"/>
        <w:rPr>
          <w:sz w:val="15"/>
          <w:szCs w:val="15"/>
        </w:rPr>
      </w:pPr>
    </w:p>
    <w:p w:rsidR="00392654" w:rsidRDefault="0065198F">
      <w:pPr>
        <w:ind w:left="821"/>
        <w:rPr>
          <w:sz w:val="26"/>
          <w:szCs w:val="26"/>
        </w:rPr>
        <w:sectPr w:rsidR="00392654">
          <w:pgSz w:w="11920" w:h="16840"/>
          <w:pgMar w:top="1340" w:right="1320" w:bottom="280" w:left="1340" w:header="720" w:footer="720" w:gutter="0"/>
          <w:cols w:space="720"/>
        </w:sectPr>
      </w:pPr>
      <w:r>
        <w:rPr>
          <w:sz w:val="26"/>
          <w:szCs w:val="26"/>
        </w:rPr>
        <w:t xml:space="preserve">2.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Berapa</w:t>
      </w:r>
      <w:r>
        <w:rPr>
          <w:spacing w:val="-5"/>
          <w:sz w:val="26"/>
          <w:szCs w:val="26"/>
        </w:rPr>
        <w:t xml:space="preserve"> k</w:t>
      </w:r>
      <w:r>
        <w:rPr>
          <w:sz w:val="26"/>
          <w:szCs w:val="26"/>
        </w:rPr>
        <w:t>alori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dihasi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 xml:space="preserve">setelah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gelili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gi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uni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>itas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sriwijaya</w:t>
      </w:r>
    </w:p>
    <w:p w:rsidR="00392654" w:rsidRDefault="00392654">
      <w:pPr>
        <w:spacing w:before="5" w:line="280" w:lineRule="exact"/>
        <w:rPr>
          <w:sz w:val="28"/>
          <w:szCs w:val="28"/>
        </w:rPr>
      </w:pPr>
    </w:p>
    <w:p w:rsidR="00392654" w:rsidRDefault="0065198F">
      <w:pPr>
        <w:spacing w:before="26"/>
        <w:ind w:left="100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 xml:space="preserve">3     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-5"/>
          <w:sz w:val="26"/>
          <w:szCs w:val="26"/>
        </w:rPr>
        <w:t>u</w:t>
      </w:r>
      <w:r>
        <w:rPr>
          <w:b/>
          <w:spacing w:val="5"/>
          <w:sz w:val="26"/>
          <w:szCs w:val="26"/>
        </w:rPr>
        <w:t>j</w:t>
      </w:r>
      <w:r>
        <w:rPr>
          <w:b/>
          <w:spacing w:val="-5"/>
          <w:sz w:val="26"/>
          <w:szCs w:val="26"/>
        </w:rPr>
        <w:t>u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392654" w:rsidRDefault="00392654">
      <w:pPr>
        <w:spacing w:before="2"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82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Men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hui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 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lain</w:t>
      </w:r>
    </w:p>
    <w:p w:rsidR="00392654" w:rsidRDefault="00392654">
      <w:pPr>
        <w:spacing w:before="7" w:line="140" w:lineRule="exact"/>
        <w:rPr>
          <w:sz w:val="15"/>
          <w:szCs w:val="15"/>
        </w:rPr>
      </w:pPr>
    </w:p>
    <w:p w:rsidR="00392654" w:rsidRDefault="0065198F">
      <w:pPr>
        <w:ind w:left="82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Men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hui</w:t>
      </w:r>
      <w:r>
        <w:rPr>
          <w:spacing w:val="-10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alo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didapat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setelah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itung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jar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</w:p>
    <w:p w:rsidR="00392654" w:rsidRDefault="00392654">
      <w:pPr>
        <w:spacing w:before="6"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163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 xml:space="preserve">4    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Man</w:t>
      </w:r>
      <w:r>
        <w:rPr>
          <w:b/>
          <w:spacing w:val="-5"/>
          <w:sz w:val="26"/>
          <w:szCs w:val="26"/>
        </w:rPr>
        <w:t>f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at</w:t>
      </w:r>
    </w:p>
    <w:p w:rsidR="00392654" w:rsidRDefault="00392654">
      <w:pPr>
        <w:spacing w:before="8" w:line="140" w:lineRule="exact"/>
        <w:rPr>
          <w:sz w:val="14"/>
          <w:szCs w:val="14"/>
        </w:rPr>
      </w:pPr>
    </w:p>
    <w:p w:rsidR="00392654" w:rsidRDefault="0065198F">
      <w:pPr>
        <w:ind w:left="82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buat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tubuh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sehat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jas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ani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aupun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roh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ni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821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buat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tubuh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erhindar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berba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it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ind w:left="821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ar</w:t>
      </w:r>
      <w:r>
        <w:rPr>
          <w:spacing w:val="-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ori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821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Menyehat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jantu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</w:p>
    <w:p w:rsidR="00392654" w:rsidRDefault="00392654">
      <w:pPr>
        <w:spacing w:before="3" w:line="140" w:lineRule="exact"/>
        <w:rPr>
          <w:sz w:val="15"/>
          <w:szCs w:val="15"/>
        </w:rPr>
      </w:pPr>
    </w:p>
    <w:p w:rsidR="00392654" w:rsidRDefault="0065198F">
      <w:pPr>
        <w:ind w:left="821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Menja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berat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badan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ind w:left="821"/>
        <w:rPr>
          <w:sz w:val="26"/>
          <w:szCs w:val="26"/>
        </w:rPr>
        <w:sectPr w:rsidR="00392654">
          <w:pgSz w:w="11920" w:h="16840"/>
          <w:pgMar w:top="1560" w:right="1680" w:bottom="280" w:left="1340" w:header="720" w:footer="720" w:gutter="0"/>
          <w:cols w:space="720"/>
        </w:sectPr>
      </w:pPr>
      <w:r>
        <w:rPr>
          <w:sz w:val="26"/>
          <w:szCs w:val="26"/>
        </w:rPr>
        <w:t>6.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perba</w:t>
      </w:r>
      <w:r>
        <w:rPr>
          <w:spacing w:val="5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ualitas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tidur</w:t>
      </w:r>
    </w:p>
    <w:p w:rsidR="00392654" w:rsidRDefault="0065198F">
      <w:pPr>
        <w:spacing w:before="59"/>
        <w:ind w:left="4205" w:right="4159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BAB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II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spacing w:line="280" w:lineRule="exact"/>
        <w:ind w:left="3250" w:right="3272"/>
        <w:jc w:val="center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TINJAUAN</w:t>
      </w:r>
      <w:r>
        <w:rPr>
          <w:b/>
          <w:spacing w:val="-11"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PUSTAKA</w:t>
      </w:r>
    </w:p>
    <w:p w:rsidR="00392654" w:rsidRDefault="00392654">
      <w:pPr>
        <w:spacing w:before="4" w:line="180" w:lineRule="exact"/>
        <w:rPr>
          <w:sz w:val="18"/>
          <w:szCs w:val="18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spacing w:before="26"/>
        <w:ind w:left="100" w:right="63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1. U</w:t>
      </w:r>
      <w:r>
        <w:rPr>
          <w:b/>
          <w:spacing w:val="-5"/>
          <w:sz w:val="26"/>
          <w:szCs w:val="26"/>
        </w:rPr>
        <w:t>n</w:t>
      </w:r>
      <w:r>
        <w:rPr>
          <w:b/>
          <w:sz w:val="26"/>
          <w:szCs w:val="26"/>
        </w:rPr>
        <w:t>iversitas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sri</w:t>
      </w:r>
      <w:r>
        <w:rPr>
          <w:b/>
          <w:spacing w:val="-5"/>
          <w:sz w:val="26"/>
          <w:szCs w:val="26"/>
        </w:rPr>
        <w:t>w</w:t>
      </w:r>
      <w:r>
        <w:rPr>
          <w:b/>
          <w:sz w:val="26"/>
          <w:szCs w:val="26"/>
        </w:rPr>
        <w:t>ij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ya</w:t>
      </w:r>
    </w:p>
    <w:p w:rsidR="00392654" w:rsidRDefault="00392654">
      <w:pPr>
        <w:spacing w:before="1"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p w:rsidR="00392654" w:rsidRDefault="0065198F">
      <w:pPr>
        <w:spacing w:line="360" w:lineRule="auto"/>
        <w:ind w:left="100" w:right="72" w:firstLine="721"/>
        <w:jc w:val="both"/>
        <w:rPr>
          <w:sz w:val="26"/>
          <w:szCs w:val="26"/>
        </w:rPr>
      </w:pPr>
      <w:proofErr w:type="gramStart"/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de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unt</w:t>
      </w:r>
      <w:r>
        <w:rPr>
          <w:color w:val="212121"/>
          <w:spacing w:val="4"/>
          <w:sz w:val="26"/>
          <w:szCs w:val="26"/>
        </w:rPr>
        <w:t>u</w:t>
      </w:r>
      <w:r>
        <w:rPr>
          <w:color w:val="212121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il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sebuah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uru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n tinggi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atra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elatan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telah</w:t>
      </w:r>
      <w:r>
        <w:rPr>
          <w:color w:val="212121"/>
          <w:spacing w:val="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ada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k awal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tahun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195</w:t>
      </w:r>
      <w:r>
        <w:rPr>
          <w:color w:val="212121"/>
          <w:spacing w:val="1"/>
          <w:sz w:val="26"/>
          <w:szCs w:val="26"/>
        </w:rPr>
        <w:t>0</w:t>
      </w:r>
      <w:r>
        <w:rPr>
          <w:color w:val="212121"/>
          <w:sz w:val="26"/>
          <w:szCs w:val="26"/>
        </w:rPr>
        <w:t>-an,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yang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dicetu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pacing w:val="4"/>
          <w:sz w:val="26"/>
          <w:szCs w:val="26"/>
        </w:rPr>
        <w:t>s</w:t>
      </w:r>
      <w:r>
        <w:rPr>
          <w:color w:val="212121"/>
          <w:sz w:val="26"/>
          <w:szCs w:val="26"/>
        </w:rPr>
        <w:t>uatu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es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tan resepsi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perayaan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hari </w:t>
      </w:r>
      <w:r>
        <w:rPr>
          <w:color w:val="212121"/>
          <w:w w:val="99"/>
          <w:sz w:val="26"/>
          <w:szCs w:val="26"/>
        </w:rPr>
        <w:t>Ke</w:t>
      </w:r>
      <w:r>
        <w:rPr>
          <w:color w:val="212121"/>
          <w:spacing w:val="-5"/>
          <w:w w:val="99"/>
          <w:sz w:val="26"/>
          <w:szCs w:val="26"/>
        </w:rPr>
        <w:t>m</w:t>
      </w:r>
      <w:r>
        <w:rPr>
          <w:color w:val="212121"/>
          <w:w w:val="99"/>
          <w:sz w:val="26"/>
          <w:szCs w:val="26"/>
        </w:rPr>
        <w:t>erd</w:t>
      </w:r>
      <w:r>
        <w:rPr>
          <w:color w:val="212121"/>
          <w:spacing w:val="5"/>
          <w:w w:val="99"/>
          <w:sz w:val="26"/>
          <w:szCs w:val="26"/>
        </w:rPr>
        <w:t>e</w:t>
      </w:r>
      <w:r>
        <w:rPr>
          <w:color w:val="212121"/>
          <w:w w:val="99"/>
          <w:sz w:val="26"/>
          <w:szCs w:val="26"/>
        </w:rPr>
        <w:t>kaan</w:t>
      </w:r>
      <w:r>
        <w:rPr>
          <w:color w:val="212121"/>
          <w:spacing w:val="-11"/>
          <w:w w:val="9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l</w:t>
      </w:r>
      <w:r>
        <w:rPr>
          <w:color w:val="212121"/>
          <w:spacing w:val="-1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17</w:t>
      </w:r>
      <w:r>
        <w:rPr>
          <w:color w:val="212121"/>
          <w:spacing w:val="-1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ustus</w:t>
      </w:r>
      <w:r>
        <w:rPr>
          <w:color w:val="212121"/>
          <w:spacing w:val="-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1952.</w:t>
      </w:r>
      <w:proofErr w:type="gramEnd"/>
      <w:r>
        <w:rPr>
          <w:color w:val="212121"/>
          <w:spacing w:val="-16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Diprakarsai</w:t>
      </w:r>
      <w:r>
        <w:rPr>
          <w:color w:val="212121"/>
          <w:spacing w:val="-2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oleh</w:t>
      </w:r>
      <w:r>
        <w:rPr>
          <w:color w:val="212121"/>
          <w:spacing w:val="-1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beberapa</w:t>
      </w:r>
      <w:r>
        <w:rPr>
          <w:color w:val="212121"/>
          <w:spacing w:val="-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uka</w:t>
      </w:r>
      <w:r>
        <w:rPr>
          <w:color w:val="212121"/>
          <w:spacing w:val="-20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asyar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 xml:space="preserve">t,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enje</w:t>
      </w:r>
      <w:r>
        <w:rPr>
          <w:color w:val="212121"/>
          <w:spacing w:val="5"/>
          <w:sz w:val="26"/>
          <w:szCs w:val="26"/>
        </w:rPr>
        <w:t>l</w:t>
      </w:r>
      <w:r>
        <w:rPr>
          <w:color w:val="212121"/>
          <w:sz w:val="26"/>
          <w:szCs w:val="26"/>
        </w:rPr>
        <w:t>ma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enjadi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esep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5"/>
          <w:sz w:val="26"/>
          <w:szCs w:val="26"/>
        </w:rPr>
        <w:t>t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untuk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tuk</w:t>
      </w:r>
      <w:r>
        <w:rPr>
          <w:color w:val="212121"/>
          <w:spacing w:val="-1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"Panitia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ulteit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atra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elatan".</w:t>
      </w:r>
      <w:proofErr w:type="gramEnd"/>
      <w:r>
        <w:rPr>
          <w:color w:val="212121"/>
          <w:sz w:val="26"/>
          <w:szCs w:val="26"/>
        </w:rPr>
        <w:t xml:space="preserve"> Menjela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1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hir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ustus</w:t>
      </w:r>
      <w:r>
        <w:rPr>
          <w:color w:val="212121"/>
          <w:spacing w:val="-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1952,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berb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gai</w:t>
      </w:r>
      <w:r>
        <w:rPr>
          <w:color w:val="212121"/>
          <w:spacing w:val="-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perti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an,</w:t>
      </w:r>
      <w:r>
        <w:rPr>
          <w:color w:val="212121"/>
          <w:spacing w:val="-1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diteta</w:t>
      </w:r>
      <w:r>
        <w:rPr>
          <w:color w:val="212121"/>
          <w:spacing w:val="5"/>
          <w:sz w:val="26"/>
          <w:szCs w:val="26"/>
        </w:rPr>
        <w:t>p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bahwa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yang perta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59"/>
          <w:sz w:val="26"/>
          <w:szCs w:val="26"/>
        </w:rPr>
        <w:t xml:space="preserve"> </w:t>
      </w:r>
      <w:proofErr w:type="gramStart"/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proofErr w:type="gramEnd"/>
      <w:r>
        <w:rPr>
          <w:color w:val="212121"/>
          <w:spacing w:val="6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did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r</w:t>
      </w:r>
      <w:r>
        <w:rPr>
          <w:color w:val="212121"/>
          <w:spacing w:val="5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5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adalah</w:t>
      </w:r>
      <w:r>
        <w:rPr>
          <w:color w:val="212121"/>
          <w:spacing w:val="6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ultas</w:t>
      </w:r>
      <w:r>
        <w:rPr>
          <w:color w:val="212121"/>
          <w:spacing w:val="59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z w:val="26"/>
          <w:szCs w:val="26"/>
        </w:rPr>
        <w:t>no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i.</w:t>
      </w:r>
      <w:r>
        <w:rPr>
          <w:color w:val="212121"/>
          <w:spacing w:val="6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Unt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>k</w:t>
      </w:r>
      <w:r>
        <w:rPr>
          <w:color w:val="212121"/>
          <w:spacing w:val="56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itu  dibent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h</w:t>
      </w:r>
      <w:proofErr w:type="gramEnd"/>
      <w:r>
        <w:rPr>
          <w:color w:val="212121"/>
          <w:spacing w:val="5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"Panitia Fa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ultet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on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atra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Selatan"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 d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kelola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oleh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suatu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yayasan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 di</w:t>
      </w:r>
      <w:r>
        <w:rPr>
          <w:color w:val="212121"/>
          <w:spacing w:val="4"/>
          <w:sz w:val="26"/>
          <w:szCs w:val="26"/>
        </w:rPr>
        <w:t>d</w:t>
      </w:r>
      <w:r>
        <w:rPr>
          <w:color w:val="212121"/>
          <w:sz w:val="26"/>
          <w:szCs w:val="26"/>
        </w:rPr>
        <w:t>ir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 pada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April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1953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"Yay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san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uruan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</w:t>
      </w:r>
      <w:r>
        <w:rPr>
          <w:color w:val="212121"/>
          <w:spacing w:val="4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hj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ir</w:t>
      </w:r>
      <w:r>
        <w:rPr>
          <w:color w:val="212121"/>
          <w:spacing w:val="4"/>
          <w:sz w:val="26"/>
          <w:szCs w:val="26"/>
        </w:rPr>
        <w:t>t</w:t>
      </w:r>
      <w:r>
        <w:rPr>
          <w:color w:val="212121"/>
          <w:sz w:val="26"/>
          <w:szCs w:val="26"/>
        </w:rPr>
        <w:t>i".</w:t>
      </w:r>
    </w:p>
    <w:p w:rsidR="00392654" w:rsidRDefault="00392654">
      <w:pPr>
        <w:spacing w:before="3" w:line="120" w:lineRule="exact"/>
        <w:rPr>
          <w:sz w:val="12"/>
          <w:szCs w:val="12"/>
        </w:rPr>
      </w:pPr>
    </w:p>
    <w:p w:rsidR="00392654" w:rsidRDefault="0065198F">
      <w:pPr>
        <w:spacing w:line="360" w:lineRule="auto"/>
        <w:ind w:left="100" w:right="78" w:firstLine="721"/>
        <w:jc w:val="both"/>
        <w:rPr>
          <w:sz w:val="26"/>
          <w:szCs w:val="26"/>
        </w:rPr>
      </w:pPr>
      <w:proofErr w:type="gramStart"/>
      <w:r>
        <w:rPr>
          <w:color w:val="212121"/>
          <w:sz w:val="26"/>
          <w:szCs w:val="26"/>
        </w:rPr>
        <w:t>Upaya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ele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api pe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uruan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ting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sel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dilanju</w:t>
      </w:r>
      <w:r>
        <w:rPr>
          <w:color w:val="212121"/>
          <w:spacing w:val="4"/>
          <w:sz w:val="26"/>
          <w:szCs w:val="26"/>
        </w:rPr>
        <w:t>t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 oleh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Yayasan Per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</w:t>
      </w:r>
      <w:r>
        <w:rPr>
          <w:color w:val="212121"/>
          <w:spacing w:val="4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khj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irti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1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ntuk Panitia</w:t>
      </w:r>
      <w:r>
        <w:rPr>
          <w:color w:val="212121"/>
          <w:spacing w:val="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Penyel</w:t>
      </w:r>
      <w:r>
        <w:rPr>
          <w:color w:val="212121"/>
          <w:spacing w:val="5"/>
          <w:sz w:val="26"/>
          <w:szCs w:val="26"/>
        </w:rPr>
        <w:t>en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araan F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ultas Hu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.</w:t>
      </w:r>
      <w:proofErr w:type="gramEnd"/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Pada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No</w:t>
      </w:r>
      <w:r>
        <w:rPr>
          <w:color w:val="212121"/>
          <w:spacing w:val="-5"/>
          <w:sz w:val="26"/>
          <w:szCs w:val="26"/>
        </w:rPr>
        <w:t>v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ber 1957,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bert</w:t>
      </w:r>
      <w:r>
        <w:rPr>
          <w:color w:val="212121"/>
          <w:spacing w:val="10"/>
          <w:sz w:val="26"/>
          <w:szCs w:val="26"/>
        </w:rPr>
        <w:t>e</w:t>
      </w:r>
      <w:r>
        <w:rPr>
          <w:color w:val="212121"/>
          <w:sz w:val="26"/>
          <w:szCs w:val="26"/>
        </w:rPr>
        <w:t>patan 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perayaan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Dies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Natalis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V Fa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s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on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i,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dires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nlah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ultas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ter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z w:val="26"/>
          <w:szCs w:val="26"/>
        </w:rPr>
        <w:t>ebut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na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</w:t>
      </w:r>
      <w:proofErr w:type="gramEnd"/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pacing w:val="-3"/>
          <w:sz w:val="26"/>
          <w:szCs w:val="26"/>
        </w:rPr>
        <w:t>'</w:t>
      </w:r>
      <w:r>
        <w:rPr>
          <w:color w:val="212121"/>
          <w:sz w:val="26"/>
          <w:szCs w:val="26"/>
        </w:rPr>
        <w:t>F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</w:t>
      </w:r>
      <w:r>
        <w:rPr>
          <w:color w:val="212121"/>
          <w:spacing w:val="4"/>
          <w:sz w:val="26"/>
          <w:szCs w:val="26"/>
        </w:rPr>
        <w:t>t</w:t>
      </w:r>
      <w:r>
        <w:rPr>
          <w:color w:val="212121"/>
          <w:sz w:val="26"/>
          <w:szCs w:val="26"/>
        </w:rPr>
        <w:t>as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dan Pen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et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huan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Masyar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at".</w:t>
      </w:r>
    </w:p>
    <w:p w:rsidR="00392654" w:rsidRDefault="00392654">
      <w:pPr>
        <w:spacing w:before="8" w:line="120" w:lineRule="exact"/>
        <w:rPr>
          <w:sz w:val="12"/>
          <w:szCs w:val="12"/>
        </w:rPr>
      </w:pPr>
    </w:p>
    <w:p w:rsidR="00392654" w:rsidRDefault="0065198F">
      <w:pPr>
        <w:spacing w:line="360" w:lineRule="auto"/>
        <w:ind w:left="100" w:right="74" w:firstLine="721"/>
        <w:jc w:val="both"/>
        <w:rPr>
          <w:sz w:val="26"/>
          <w:szCs w:val="26"/>
        </w:rPr>
      </w:pPr>
      <w:proofErr w:type="gramStart"/>
      <w:r>
        <w:rPr>
          <w:color w:val="212121"/>
          <w:sz w:val="26"/>
          <w:szCs w:val="26"/>
        </w:rPr>
        <w:t>Upaya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selanjutnya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adalah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pen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gerian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uru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ting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</w:t>
      </w:r>
      <w:r>
        <w:rPr>
          <w:color w:val="212121"/>
          <w:spacing w:val="5"/>
          <w:sz w:val="26"/>
          <w:szCs w:val="26"/>
        </w:rPr>
        <w:t>an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sudah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ada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tersebut.</w:t>
      </w:r>
      <w:proofErr w:type="gramEnd"/>
      <w:r>
        <w:rPr>
          <w:color w:val="212121"/>
          <w:sz w:val="26"/>
          <w:szCs w:val="26"/>
        </w:rPr>
        <w:t xml:space="preserve"> 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 p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rjua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ih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</w:t>
      </w:r>
      <w:r>
        <w:rPr>
          <w:color w:val="212121"/>
          <w:spacing w:val="4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z w:val="26"/>
          <w:szCs w:val="26"/>
        </w:rPr>
        <w:t>yar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at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sel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ket</w:t>
      </w:r>
      <w:r>
        <w:rPr>
          <w:color w:val="212121"/>
          <w:spacing w:val="5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itu,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antara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lain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Kolonel Harun  </w:t>
      </w:r>
      <w:r>
        <w:rPr>
          <w:color w:val="212121"/>
          <w:spacing w:val="1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Sohar  </w:t>
      </w:r>
      <w:r>
        <w:rPr>
          <w:color w:val="212121"/>
          <w:spacing w:val="2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(Pa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l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 xml:space="preserve">a  </w:t>
      </w:r>
      <w:r>
        <w:rPr>
          <w:color w:val="212121"/>
          <w:spacing w:val="1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 xml:space="preserve">ku  </w:t>
      </w:r>
      <w:r>
        <w:rPr>
          <w:color w:val="212121"/>
          <w:spacing w:val="1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Ketua  </w:t>
      </w:r>
      <w:r>
        <w:rPr>
          <w:color w:val="212121"/>
          <w:spacing w:val="20"/>
          <w:sz w:val="26"/>
          <w:szCs w:val="26"/>
        </w:rPr>
        <w:t xml:space="preserve"> </w:t>
      </w:r>
      <w:r>
        <w:rPr>
          <w:color w:val="212121"/>
          <w:spacing w:val="4"/>
          <w:sz w:val="26"/>
          <w:szCs w:val="26"/>
        </w:rPr>
        <w:t>P</w:t>
      </w:r>
      <w:r>
        <w:rPr>
          <w:color w:val="212121"/>
          <w:sz w:val="26"/>
          <w:szCs w:val="26"/>
        </w:rPr>
        <w:t xml:space="preserve">aperda  </w:t>
      </w:r>
      <w:r>
        <w:rPr>
          <w:color w:val="212121"/>
          <w:spacing w:val="1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TT  </w:t>
      </w:r>
      <w:r>
        <w:rPr>
          <w:color w:val="212121"/>
          <w:spacing w:val="2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II/  </w:t>
      </w:r>
      <w:r>
        <w:rPr>
          <w:color w:val="212121"/>
          <w:spacing w:val="29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 xml:space="preserve">riwijaya)  </w:t>
      </w:r>
      <w:r>
        <w:rPr>
          <w:color w:val="212121"/>
          <w:spacing w:val="15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dan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0A0080"/>
          <w:spacing w:val="-56"/>
          <w:sz w:val="26"/>
          <w:szCs w:val="26"/>
        </w:rPr>
        <w:t xml:space="preserve"> </w:t>
      </w:r>
      <w:proofErr w:type="gramEnd"/>
      <w:r>
        <w:fldChar w:fldCharType="begin"/>
      </w:r>
      <w:r>
        <w:instrText xml:space="preserve"> HYPERLINK "https://id.wikipedia.org/wiki/Achmad_Bastari" \h </w:instrText>
      </w:r>
      <w:r>
        <w:fldChar w:fldCharType="separate"/>
      </w:r>
      <w:r>
        <w:rPr>
          <w:color w:val="0A0080"/>
          <w:sz w:val="26"/>
          <w:szCs w:val="26"/>
          <w:u w:val="single" w:color="0A0080"/>
        </w:rPr>
        <w:t>H</w:t>
      </w:r>
      <w:r>
        <w:rPr>
          <w:color w:val="0A0080"/>
          <w:spacing w:val="7"/>
          <w:sz w:val="26"/>
          <w:szCs w:val="26"/>
          <w:u w:val="single" w:color="0A0080"/>
        </w:rPr>
        <w:t>.</w:t>
      </w:r>
      <w:r>
        <w:rPr>
          <w:color w:val="0A0080"/>
          <w:spacing w:val="-5"/>
          <w:sz w:val="26"/>
          <w:szCs w:val="26"/>
          <w:u w:val="single" w:color="0A0080"/>
        </w:rPr>
        <w:t>A</w:t>
      </w:r>
      <w:r>
        <w:rPr>
          <w:color w:val="0A0080"/>
          <w:sz w:val="26"/>
          <w:szCs w:val="26"/>
          <w:u w:val="single" w:color="0A0080"/>
        </w:rPr>
        <w:t>.</w:t>
      </w:r>
      <w:r>
        <w:rPr>
          <w:color w:val="0A0080"/>
          <w:sz w:val="26"/>
          <w:szCs w:val="26"/>
          <w:u w:val="single" w:color="0A0080"/>
        </w:rPr>
        <w:fldChar w:fldCharType="end"/>
      </w:r>
      <w:r>
        <w:rPr>
          <w:color w:val="0A0080"/>
          <w:sz w:val="26"/>
          <w:szCs w:val="26"/>
        </w:rPr>
        <w:t xml:space="preserve"> </w:t>
      </w:r>
      <w:hyperlink r:id="rId9">
        <w:r>
          <w:rPr>
            <w:color w:val="0A0080"/>
            <w:sz w:val="26"/>
            <w:szCs w:val="26"/>
            <w:u w:val="single" w:color="0A0080"/>
          </w:rPr>
          <w:t>Bastari</w:t>
        </w:r>
        <w:r>
          <w:rPr>
            <w:color w:val="0A0080"/>
            <w:sz w:val="26"/>
            <w:szCs w:val="26"/>
          </w:rPr>
          <w:t xml:space="preserve"> </w:t>
        </w:r>
        <w:r>
          <w:rPr>
            <w:color w:val="212121"/>
            <w:sz w:val="26"/>
            <w:szCs w:val="26"/>
          </w:rPr>
          <w:t>(Gubernur),</w:t>
        </w:r>
      </w:hyperlink>
      <w:r>
        <w:rPr>
          <w:color w:val="212121"/>
          <w:spacing w:val="1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batan</w:t>
      </w:r>
      <w:r>
        <w:rPr>
          <w:color w:val="212121"/>
          <w:spacing w:val="1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4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23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asih</w:t>
      </w:r>
      <w:r>
        <w:rPr>
          <w:color w:val="212121"/>
          <w:spacing w:val="2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ada</w:t>
      </w:r>
      <w:r>
        <w:rPr>
          <w:color w:val="212121"/>
          <w:spacing w:val="2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untuk</w:t>
      </w:r>
      <w:r>
        <w:rPr>
          <w:color w:val="212121"/>
          <w:spacing w:val="1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berdiri</w:t>
      </w:r>
      <w:r>
        <w:rPr>
          <w:color w:val="212121"/>
          <w:spacing w:val="3"/>
          <w:sz w:val="26"/>
          <w:szCs w:val="26"/>
        </w:rPr>
        <w:t>n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1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v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rsitas</w:t>
      </w:r>
      <w:r>
        <w:rPr>
          <w:color w:val="212121"/>
          <w:spacing w:val="1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eri</w:t>
      </w:r>
      <w:r>
        <w:rPr>
          <w:color w:val="212121"/>
          <w:spacing w:val="2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 Pale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</w:t>
      </w:r>
      <w:r>
        <w:rPr>
          <w:color w:val="212121"/>
          <w:spacing w:val="5"/>
          <w:sz w:val="26"/>
          <w:szCs w:val="26"/>
        </w:rPr>
        <w:t>an</w:t>
      </w:r>
      <w:r>
        <w:rPr>
          <w:color w:val="212121"/>
          <w:sz w:val="26"/>
          <w:szCs w:val="26"/>
        </w:rPr>
        <w:t>g dapat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diatasi.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Dele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asi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yang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rim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</w:t>
      </w:r>
      <w:r>
        <w:rPr>
          <w:color w:val="212121"/>
          <w:spacing w:val="1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arta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bulan</w:t>
      </w:r>
      <w:r>
        <w:rPr>
          <w:color w:val="212121"/>
          <w:spacing w:val="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Dese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ber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1959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en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>i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Menteri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PPK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(Mr.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Moh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in)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berhasil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per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z w:val="26"/>
          <w:szCs w:val="26"/>
        </w:rPr>
        <w:t>leh ja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nan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es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diaan pe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erin</w:t>
      </w:r>
      <w:r>
        <w:rPr>
          <w:color w:val="212121"/>
          <w:spacing w:val="5"/>
          <w:sz w:val="26"/>
          <w:szCs w:val="26"/>
        </w:rPr>
        <w:t>t</w:t>
      </w:r>
      <w:r>
        <w:rPr>
          <w:color w:val="212121"/>
          <w:sz w:val="26"/>
          <w:szCs w:val="26"/>
        </w:rPr>
        <w:t>ah unt</w:t>
      </w:r>
      <w:r>
        <w:rPr>
          <w:color w:val="212121"/>
          <w:spacing w:val="4"/>
          <w:sz w:val="26"/>
          <w:szCs w:val="26"/>
        </w:rPr>
        <w:t>u</w:t>
      </w:r>
      <w:r>
        <w:rPr>
          <w:color w:val="212121"/>
          <w:sz w:val="26"/>
          <w:szCs w:val="26"/>
        </w:rPr>
        <w:t>k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b</w:t>
      </w:r>
      <w:r>
        <w:rPr>
          <w:color w:val="212121"/>
          <w:sz w:val="26"/>
          <w:szCs w:val="26"/>
        </w:rPr>
        <w:t>il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alih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Tinggi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hj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irti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enj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suatu uni</w:t>
      </w:r>
      <w:r>
        <w:rPr>
          <w:color w:val="212121"/>
          <w:spacing w:val="-5"/>
          <w:sz w:val="26"/>
          <w:szCs w:val="26"/>
        </w:rPr>
        <w:t>v</w:t>
      </w:r>
      <w:r>
        <w:rPr>
          <w:color w:val="212121"/>
          <w:sz w:val="26"/>
          <w:szCs w:val="26"/>
        </w:rPr>
        <w:t>ers</w:t>
      </w:r>
      <w:r>
        <w:rPr>
          <w:color w:val="212121"/>
          <w:spacing w:val="5"/>
          <w:sz w:val="26"/>
          <w:szCs w:val="26"/>
        </w:rPr>
        <w:t>i</w:t>
      </w:r>
      <w:r>
        <w:rPr>
          <w:color w:val="212121"/>
          <w:sz w:val="26"/>
          <w:szCs w:val="26"/>
        </w:rPr>
        <w:t>tas</w:t>
      </w:r>
      <w:r>
        <w:rPr>
          <w:color w:val="212121"/>
          <w:spacing w:val="5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eri.</w:t>
      </w:r>
      <w:r>
        <w:rPr>
          <w:color w:val="212121"/>
          <w:spacing w:val="65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De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6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Peraturan</w:t>
      </w:r>
      <w:r>
        <w:rPr>
          <w:color w:val="212121"/>
          <w:spacing w:val="6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z w:val="26"/>
          <w:szCs w:val="26"/>
        </w:rPr>
        <w:t>intah</w:t>
      </w:r>
      <w:r>
        <w:rPr>
          <w:color w:val="212121"/>
          <w:spacing w:val="5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No.</w:t>
      </w:r>
      <w:proofErr w:type="gramEnd"/>
      <w:r>
        <w:rPr>
          <w:color w:val="212121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 xml:space="preserve">42 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Tahun</w:t>
      </w:r>
      <w:proofErr w:type="gramEnd"/>
      <w:r>
        <w:rPr>
          <w:color w:val="212121"/>
          <w:spacing w:val="6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1960</w:t>
      </w:r>
      <w:r>
        <w:rPr>
          <w:color w:val="212121"/>
          <w:spacing w:val="6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6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29</w:t>
      </w:r>
    </w:p>
    <w:p w:rsidR="00392654" w:rsidRDefault="0065198F">
      <w:pPr>
        <w:spacing w:before="3" w:line="359" w:lineRule="auto"/>
        <w:ind w:left="100" w:right="74"/>
        <w:jc w:val="both"/>
        <w:rPr>
          <w:sz w:val="26"/>
          <w:szCs w:val="26"/>
        </w:rPr>
        <w:sectPr w:rsidR="00392654">
          <w:pgSz w:w="11920" w:h="16840"/>
          <w:pgMar w:top="1360" w:right="1320" w:bottom="280" w:left="1340" w:header="720" w:footer="720" w:gutter="0"/>
          <w:cols w:space="720"/>
        </w:sectPr>
      </w:pPr>
      <w:r>
        <w:rPr>
          <w:color w:val="212121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tober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</w:t>
      </w:r>
      <w:r>
        <w:rPr>
          <w:color w:val="212121"/>
          <w:spacing w:val="5"/>
          <w:sz w:val="26"/>
          <w:szCs w:val="26"/>
        </w:rPr>
        <w:t>9</w:t>
      </w:r>
      <w:r>
        <w:rPr>
          <w:color w:val="212121"/>
          <w:sz w:val="26"/>
          <w:szCs w:val="26"/>
        </w:rPr>
        <w:t>60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(</w:t>
      </w:r>
      <w:r>
        <w:rPr>
          <w:color w:val="212121"/>
          <w:spacing w:val="-5"/>
          <w:sz w:val="26"/>
          <w:szCs w:val="26"/>
        </w:rPr>
        <w:t>L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baran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ara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Tahun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1960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No.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135)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hirnya</w:t>
      </w:r>
      <w:r>
        <w:rPr>
          <w:color w:val="212121"/>
          <w:spacing w:val="-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berdirilah</w:t>
      </w:r>
      <w:r>
        <w:rPr>
          <w:color w:val="212121"/>
          <w:spacing w:val="-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</w:t>
      </w:r>
      <w:r>
        <w:rPr>
          <w:color w:val="212121"/>
          <w:spacing w:val="5"/>
          <w:sz w:val="26"/>
          <w:szCs w:val="26"/>
        </w:rPr>
        <w:t>i</w:t>
      </w:r>
      <w:r>
        <w:rPr>
          <w:color w:val="212121"/>
          <w:sz w:val="26"/>
          <w:szCs w:val="26"/>
        </w:rPr>
        <w:t xml:space="preserve">versitas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riwij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pere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iannya</w:t>
      </w:r>
      <w:r>
        <w:rPr>
          <w:color w:val="212121"/>
          <w:spacing w:val="-1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pada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pacing w:val="4"/>
          <w:sz w:val="26"/>
          <w:szCs w:val="26"/>
        </w:rPr>
        <w:t>t</w:t>
      </w:r>
      <w:r>
        <w:rPr>
          <w:color w:val="212121"/>
          <w:sz w:val="26"/>
          <w:szCs w:val="26"/>
        </w:rPr>
        <w:t>ang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3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v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ber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1960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upacara penandata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anan</w:t>
      </w:r>
      <w:r>
        <w:rPr>
          <w:color w:val="212121"/>
          <w:spacing w:val="4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pi</w:t>
      </w:r>
      <w:r>
        <w:rPr>
          <w:color w:val="212121"/>
          <w:spacing w:val="2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4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pendirian</w:t>
      </w:r>
      <w:r>
        <w:rPr>
          <w:color w:val="212121"/>
          <w:spacing w:val="5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oleh</w:t>
      </w:r>
      <w:r>
        <w:rPr>
          <w:color w:val="212121"/>
          <w:spacing w:val="5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Presiden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0A0080"/>
          <w:spacing w:val="-61"/>
          <w:sz w:val="26"/>
          <w:szCs w:val="26"/>
        </w:rPr>
        <w:t xml:space="preserve"> </w:t>
      </w:r>
      <w:hyperlink r:id="rId10">
        <w:r>
          <w:rPr>
            <w:color w:val="0A0080"/>
            <w:spacing w:val="-5"/>
            <w:sz w:val="26"/>
            <w:szCs w:val="26"/>
            <w:u w:val="single" w:color="0A0080"/>
          </w:rPr>
          <w:t>S</w:t>
        </w:r>
        <w:r>
          <w:rPr>
            <w:color w:val="0A0080"/>
            <w:sz w:val="26"/>
            <w:szCs w:val="26"/>
            <w:u w:val="single" w:color="0A0080"/>
          </w:rPr>
          <w:t>o</w:t>
        </w:r>
        <w:r>
          <w:rPr>
            <w:color w:val="0A0080"/>
            <w:spacing w:val="5"/>
            <w:sz w:val="26"/>
            <w:szCs w:val="26"/>
            <w:u w:val="single" w:color="0A0080"/>
          </w:rPr>
          <w:t>e</w:t>
        </w:r>
        <w:r>
          <w:rPr>
            <w:color w:val="0A0080"/>
            <w:spacing w:val="-5"/>
            <w:sz w:val="26"/>
            <w:szCs w:val="26"/>
            <w:u w:val="single" w:color="0A0080"/>
          </w:rPr>
          <w:t>k</w:t>
        </w:r>
        <w:r>
          <w:rPr>
            <w:color w:val="0A0080"/>
            <w:sz w:val="26"/>
            <w:szCs w:val="26"/>
            <w:u w:val="single" w:color="0A0080"/>
          </w:rPr>
          <w:t>arno</w:t>
        </w:r>
        <w:r>
          <w:rPr>
            <w:color w:val="0A0080"/>
            <w:spacing w:val="-7"/>
            <w:sz w:val="26"/>
            <w:szCs w:val="26"/>
          </w:rPr>
          <w:t xml:space="preserve"> </w:t>
        </w:r>
        <w:r>
          <w:rPr>
            <w:color w:val="212121"/>
            <w:sz w:val="26"/>
            <w:szCs w:val="26"/>
          </w:rPr>
          <w:t>de</w:t>
        </w:r>
      </w:hyperlink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5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dis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s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4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oleh Menteri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PPK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(Mr.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Priyono)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dan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beberapa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Duta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Besar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ara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sah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bat.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eb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ai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pacing w:val="4"/>
          <w:sz w:val="26"/>
          <w:szCs w:val="26"/>
        </w:rPr>
        <w:t>P</w:t>
      </w:r>
      <w:r>
        <w:rPr>
          <w:color w:val="212121"/>
          <w:sz w:val="26"/>
          <w:szCs w:val="26"/>
        </w:rPr>
        <w:t>residen</w:t>
      </w:r>
    </w:p>
    <w:p w:rsidR="00392654" w:rsidRDefault="0065198F">
      <w:pPr>
        <w:spacing w:before="74"/>
        <w:ind w:left="100"/>
        <w:rPr>
          <w:sz w:val="26"/>
          <w:szCs w:val="26"/>
        </w:rPr>
      </w:pPr>
      <w:proofErr w:type="gramStart"/>
      <w:r>
        <w:rPr>
          <w:color w:val="212121"/>
          <w:sz w:val="26"/>
          <w:szCs w:val="26"/>
        </w:rPr>
        <w:lastRenderedPageBreak/>
        <w:t>Uni</w:t>
      </w:r>
      <w:r>
        <w:rPr>
          <w:color w:val="212121"/>
          <w:spacing w:val="-5"/>
          <w:sz w:val="26"/>
          <w:szCs w:val="26"/>
        </w:rPr>
        <w:t>v</w:t>
      </w:r>
      <w:r>
        <w:rPr>
          <w:color w:val="212121"/>
          <w:sz w:val="26"/>
          <w:szCs w:val="26"/>
        </w:rPr>
        <w:t>er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z w:val="26"/>
          <w:szCs w:val="26"/>
        </w:rPr>
        <w:t>itas</w:t>
      </w:r>
      <w:r>
        <w:rPr>
          <w:color w:val="212121"/>
          <w:spacing w:val="5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yang</w:t>
      </w:r>
      <w:r>
        <w:rPr>
          <w:color w:val="212121"/>
          <w:spacing w:val="5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pert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5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at</w:t>
      </w:r>
      <w:r>
        <w:rPr>
          <w:color w:val="212121"/>
          <w:spacing w:val="5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.</w:t>
      </w:r>
      <w:r>
        <w:rPr>
          <w:color w:val="212121"/>
          <w:spacing w:val="6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M.</w:t>
      </w:r>
      <w:proofErr w:type="gramEnd"/>
      <w:r>
        <w:rPr>
          <w:color w:val="212121"/>
          <w:sz w:val="26"/>
          <w:szCs w:val="26"/>
        </w:rPr>
        <w:t xml:space="preserve"> 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sa</w:t>
      </w:r>
      <w:r>
        <w:rPr>
          <w:color w:val="212121"/>
          <w:spacing w:val="6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yang</w:t>
      </w:r>
      <w:r>
        <w:rPr>
          <w:color w:val="212121"/>
          <w:spacing w:val="5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at</w:t>
      </w:r>
      <w:r>
        <w:rPr>
          <w:color w:val="212121"/>
          <w:spacing w:val="5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5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Keputusan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100"/>
        <w:rPr>
          <w:sz w:val="26"/>
          <w:szCs w:val="26"/>
        </w:rPr>
      </w:pPr>
      <w:r>
        <w:rPr>
          <w:color w:val="212121"/>
          <w:sz w:val="26"/>
          <w:szCs w:val="26"/>
        </w:rPr>
        <w:t>Presiden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No. 696/M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tahun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1960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</w:t>
      </w:r>
      <w:r>
        <w:rPr>
          <w:color w:val="212121"/>
          <w:spacing w:val="-5"/>
          <w:sz w:val="26"/>
          <w:szCs w:val="26"/>
        </w:rPr>
        <w:t>gg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29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z w:val="26"/>
          <w:szCs w:val="26"/>
        </w:rPr>
        <w:t>kober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1960</w:t>
      </w:r>
      <w:proofErr w:type="gramStart"/>
      <w:r>
        <w:rPr>
          <w:color w:val="212121"/>
          <w:spacing w:val="8"/>
          <w:sz w:val="26"/>
          <w:szCs w:val="26"/>
        </w:rPr>
        <w:t>.</w:t>
      </w:r>
      <w:r>
        <w:rPr>
          <w:i/>
          <w:color w:val="212121"/>
          <w:sz w:val="26"/>
          <w:szCs w:val="26"/>
        </w:rPr>
        <w:t>(</w:t>
      </w:r>
      <w:proofErr w:type="gramEnd"/>
      <w:r>
        <w:rPr>
          <w:i/>
          <w:color w:val="212121"/>
          <w:sz w:val="26"/>
          <w:szCs w:val="26"/>
        </w:rPr>
        <w:t>Menurut</w:t>
      </w:r>
      <w:r>
        <w:rPr>
          <w:i/>
          <w:color w:val="212121"/>
          <w:spacing w:val="-10"/>
          <w:sz w:val="26"/>
          <w:szCs w:val="26"/>
        </w:rPr>
        <w:t xml:space="preserve"> w</w:t>
      </w:r>
      <w:r>
        <w:rPr>
          <w:i/>
          <w:color w:val="212121"/>
          <w:sz w:val="26"/>
          <w:szCs w:val="26"/>
        </w:rPr>
        <w:t>ikipedia)</w:t>
      </w:r>
    </w:p>
    <w:p w:rsidR="00392654" w:rsidRDefault="00392654">
      <w:pPr>
        <w:spacing w:before="13" w:line="260" w:lineRule="exact"/>
        <w:rPr>
          <w:sz w:val="26"/>
          <w:szCs w:val="26"/>
        </w:rPr>
      </w:pPr>
    </w:p>
    <w:p w:rsidR="00392654" w:rsidRDefault="0065198F">
      <w:pPr>
        <w:spacing w:line="360" w:lineRule="auto"/>
        <w:ind w:left="100" w:right="70" w:firstLine="721"/>
        <w:jc w:val="both"/>
        <w:rPr>
          <w:sz w:val="26"/>
          <w:szCs w:val="26"/>
        </w:rPr>
      </w:pPr>
      <w:r>
        <w:rPr>
          <w:color w:val="212121"/>
          <w:sz w:val="26"/>
          <w:szCs w:val="26"/>
        </w:rPr>
        <w:t>Untuk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enuhi tuntutan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5"/>
          <w:sz w:val="26"/>
          <w:szCs w:val="26"/>
        </w:rPr>
        <w:t>er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an,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Unsri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mudian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erencan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n pena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han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mpus,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di </w:t>
      </w:r>
      <w:r>
        <w:rPr>
          <w:color w:val="212121"/>
          <w:sz w:val="26"/>
          <w:szCs w:val="26"/>
        </w:rPr>
        <w:t>luar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it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Besar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sudah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ada, 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mbeba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tanah seluas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712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he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tare,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nd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z w:val="26"/>
          <w:szCs w:val="26"/>
        </w:rPr>
        <w:t>alaya,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Kabupaten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eri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lir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(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ara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lir), pada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tahun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1982.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ban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 xml:space="preserve">an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pus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baru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ini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ulai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pada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tahun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1983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 bantuan</w:t>
      </w:r>
      <w:r>
        <w:rPr>
          <w:color w:val="212121"/>
          <w:spacing w:val="6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dana</w:t>
      </w:r>
      <w:proofErr w:type="gramEnd"/>
      <w:r>
        <w:rPr>
          <w:color w:val="212121"/>
          <w:spacing w:val="1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A</w:t>
      </w:r>
      <w:r>
        <w:rPr>
          <w:color w:val="212121"/>
          <w:sz w:val="26"/>
          <w:szCs w:val="26"/>
        </w:rPr>
        <w:t>sian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v</w:t>
      </w:r>
      <w:r>
        <w:rPr>
          <w:color w:val="212121"/>
          <w:sz w:val="26"/>
          <w:szCs w:val="26"/>
        </w:rPr>
        <w:t>e</w:t>
      </w:r>
      <w:r>
        <w:rPr>
          <w:color w:val="212121"/>
          <w:spacing w:val="5"/>
          <w:sz w:val="26"/>
          <w:szCs w:val="26"/>
        </w:rPr>
        <w:t>l</w:t>
      </w:r>
      <w:r>
        <w:rPr>
          <w:color w:val="212121"/>
          <w:sz w:val="26"/>
          <w:szCs w:val="26"/>
        </w:rPr>
        <w:t>o</w:t>
      </w:r>
      <w:r>
        <w:rPr>
          <w:color w:val="212121"/>
          <w:spacing w:val="5"/>
          <w:sz w:val="26"/>
          <w:szCs w:val="26"/>
        </w:rPr>
        <w:t>p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ent Ba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k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(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5"/>
          <w:sz w:val="26"/>
          <w:szCs w:val="26"/>
        </w:rPr>
        <w:t>D</w:t>
      </w:r>
      <w:r>
        <w:rPr>
          <w:color w:val="212121"/>
          <w:sz w:val="26"/>
          <w:szCs w:val="26"/>
        </w:rPr>
        <w:t>B),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yang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secara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fi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baru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ulai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p</w:t>
      </w:r>
      <w:r>
        <w:rPr>
          <w:color w:val="212121"/>
          <w:sz w:val="26"/>
          <w:szCs w:val="26"/>
        </w:rPr>
        <w:t>ada tahun</w:t>
      </w:r>
      <w:r>
        <w:rPr>
          <w:color w:val="212121"/>
          <w:spacing w:val="1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1989</w:t>
      </w:r>
      <w:r>
        <w:rPr>
          <w:color w:val="212121"/>
          <w:spacing w:val="1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dan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</w:t>
      </w:r>
      <w:r>
        <w:rPr>
          <w:color w:val="212121"/>
          <w:spacing w:val="2"/>
          <w:sz w:val="26"/>
          <w:szCs w:val="26"/>
        </w:rPr>
        <w:t>r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hir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pada</w:t>
      </w:r>
      <w:r>
        <w:rPr>
          <w:color w:val="212121"/>
          <w:spacing w:val="1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</w:t>
      </w:r>
      <w:r>
        <w:rPr>
          <w:color w:val="212121"/>
          <w:spacing w:val="-5"/>
          <w:sz w:val="26"/>
          <w:szCs w:val="26"/>
        </w:rPr>
        <w:t>gg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31</w:t>
      </w:r>
      <w:r>
        <w:rPr>
          <w:color w:val="212121"/>
          <w:spacing w:val="1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Dese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ber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1993.</w:t>
      </w:r>
      <w:r>
        <w:rPr>
          <w:color w:val="212121"/>
          <w:spacing w:val="17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Gubernur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at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elatan H.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Ra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li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Hasan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Basri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ember</w:t>
      </w:r>
      <w:r>
        <w:rPr>
          <w:color w:val="212121"/>
          <w:spacing w:val="5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 xml:space="preserve">an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uliah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z w:val="26"/>
          <w:szCs w:val="26"/>
        </w:rPr>
        <w:t>dana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enandai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awal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iatan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ad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k di</w:t>
      </w:r>
      <w:r>
        <w:rPr>
          <w:color w:val="212121"/>
          <w:spacing w:val="-5"/>
          <w:sz w:val="26"/>
          <w:szCs w:val="26"/>
        </w:rPr>
        <w:t xml:space="preserve"> k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pus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baru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ndralaya</w:t>
      </w:r>
      <w:r>
        <w:rPr>
          <w:color w:val="212121"/>
          <w:spacing w:val="-1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ini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pada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</w:t>
      </w:r>
      <w:r>
        <w:rPr>
          <w:color w:val="212121"/>
          <w:spacing w:val="-5"/>
          <w:sz w:val="26"/>
          <w:szCs w:val="26"/>
        </w:rPr>
        <w:t>gg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pte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ber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1993.</w:t>
      </w:r>
      <w:proofErr w:type="gramEnd"/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anfaatan</w:t>
      </w:r>
      <w:r>
        <w:rPr>
          <w:color w:val="212121"/>
          <w:spacing w:val="-1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sepenuhnya fasilitas</w:t>
      </w:r>
      <w:r>
        <w:rPr>
          <w:color w:val="212121"/>
          <w:spacing w:val="5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  Ka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pus</w:t>
      </w:r>
      <w:r>
        <w:rPr>
          <w:color w:val="212121"/>
          <w:spacing w:val="58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ndralaya</w:t>
      </w:r>
      <w:r>
        <w:rPr>
          <w:color w:val="212121"/>
          <w:spacing w:val="5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3"/>
          <w:sz w:val="26"/>
          <w:szCs w:val="26"/>
        </w:rPr>
        <w:t>i</w:t>
      </w:r>
      <w:r>
        <w:rPr>
          <w:color w:val="212121"/>
          <w:sz w:val="26"/>
          <w:szCs w:val="26"/>
        </w:rPr>
        <w:t>la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san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kan</w:t>
      </w:r>
      <w:r>
        <w:rPr>
          <w:color w:val="212121"/>
          <w:spacing w:val="5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6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Keputusan</w:t>
      </w:r>
      <w:r>
        <w:rPr>
          <w:color w:val="212121"/>
          <w:spacing w:val="5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Rektor</w:t>
      </w:r>
      <w:r>
        <w:rPr>
          <w:color w:val="212121"/>
          <w:spacing w:val="6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pada</w:t>
      </w:r>
      <w:r>
        <w:rPr>
          <w:color w:val="212121"/>
          <w:spacing w:val="6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bulan Januari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1995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ana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ditetap</w:t>
      </w:r>
      <w:r>
        <w:rPr>
          <w:color w:val="212121"/>
          <w:spacing w:val="-4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bahwa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terhitung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sejak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</w:t>
      </w:r>
      <w:r>
        <w:rPr>
          <w:color w:val="212121"/>
          <w:spacing w:val="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Februari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1995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 xml:space="preserve">ua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iatan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5"/>
          <w:sz w:val="26"/>
          <w:szCs w:val="26"/>
        </w:rPr>
        <w:t>d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nistrasi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dan</w:t>
      </w:r>
      <w:r>
        <w:rPr>
          <w:color w:val="212121"/>
          <w:spacing w:val="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seb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ian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besar</w:t>
      </w:r>
      <w:r>
        <w:rPr>
          <w:color w:val="212121"/>
          <w:spacing w:val="1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iatan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ad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z w:val="26"/>
          <w:szCs w:val="26"/>
        </w:rPr>
        <w:t>k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disele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ar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 di Ka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 xml:space="preserve">s 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 xml:space="preserve">ndralaya. </w:t>
      </w:r>
      <w:r>
        <w:rPr>
          <w:color w:val="212121"/>
          <w:spacing w:val="11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Pere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 xml:space="preserve">ian 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pus</w:t>
      </w:r>
      <w:proofErr w:type="gramEnd"/>
      <w:r>
        <w:rPr>
          <w:color w:val="212121"/>
          <w:sz w:val="26"/>
          <w:szCs w:val="26"/>
        </w:rPr>
        <w:t xml:space="preserve"> 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z w:val="26"/>
          <w:szCs w:val="26"/>
        </w:rPr>
        <w:t xml:space="preserve">ri </w:t>
      </w:r>
      <w:r>
        <w:rPr>
          <w:color w:val="212121"/>
          <w:spacing w:val="13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ndrala</w:t>
      </w:r>
      <w:r>
        <w:rPr>
          <w:color w:val="212121"/>
          <w:spacing w:val="5"/>
          <w:sz w:val="26"/>
          <w:szCs w:val="26"/>
        </w:rPr>
        <w:t>y</w:t>
      </w:r>
      <w:r>
        <w:rPr>
          <w:color w:val="212121"/>
          <w:sz w:val="26"/>
          <w:szCs w:val="26"/>
        </w:rPr>
        <w:t xml:space="preserve">a 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yang 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sesu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uh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 xml:space="preserve">ya 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baru</w:t>
      </w:r>
    </w:p>
    <w:p w:rsidR="00392654" w:rsidRDefault="0065198F">
      <w:pPr>
        <w:spacing w:before="3" w:line="280" w:lineRule="exact"/>
        <w:ind w:left="100"/>
        <w:rPr>
          <w:sz w:val="26"/>
          <w:szCs w:val="26"/>
        </w:rPr>
      </w:pPr>
      <w:proofErr w:type="gramStart"/>
      <w:r>
        <w:rPr>
          <w:color w:val="212121"/>
          <w:position w:val="-1"/>
          <w:sz w:val="26"/>
          <w:szCs w:val="26"/>
        </w:rPr>
        <w:t>dila</w:t>
      </w:r>
      <w:r>
        <w:rPr>
          <w:color w:val="212121"/>
          <w:spacing w:val="-5"/>
          <w:position w:val="-1"/>
          <w:sz w:val="26"/>
          <w:szCs w:val="26"/>
        </w:rPr>
        <w:t>k</w:t>
      </w:r>
      <w:r>
        <w:rPr>
          <w:color w:val="212121"/>
          <w:position w:val="-1"/>
          <w:sz w:val="26"/>
          <w:szCs w:val="26"/>
        </w:rPr>
        <w:t>sa</w:t>
      </w:r>
      <w:r>
        <w:rPr>
          <w:color w:val="212121"/>
          <w:spacing w:val="5"/>
          <w:position w:val="-1"/>
          <w:sz w:val="26"/>
          <w:szCs w:val="26"/>
        </w:rPr>
        <w:t>na</w:t>
      </w:r>
      <w:r>
        <w:rPr>
          <w:color w:val="212121"/>
          <w:spacing w:val="-5"/>
          <w:position w:val="-1"/>
          <w:sz w:val="26"/>
          <w:szCs w:val="26"/>
        </w:rPr>
        <w:t>k</w:t>
      </w:r>
      <w:r>
        <w:rPr>
          <w:color w:val="212121"/>
          <w:position w:val="-1"/>
          <w:sz w:val="26"/>
          <w:szCs w:val="26"/>
        </w:rPr>
        <w:t>an</w:t>
      </w:r>
      <w:proofErr w:type="gramEnd"/>
      <w:r>
        <w:rPr>
          <w:color w:val="212121"/>
          <w:spacing w:val="-12"/>
          <w:position w:val="-1"/>
          <w:sz w:val="26"/>
          <w:szCs w:val="26"/>
        </w:rPr>
        <w:t xml:space="preserve"> </w:t>
      </w:r>
      <w:r>
        <w:rPr>
          <w:color w:val="212121"/>
          <w:position w:val="-1"/>
          <w:sz w:val="26"/>
          <w:szCs w:val="26"/>
        </w:rPr>
        <w:t>pada</w:t>
      </w:r>
      <w:r>
        <w:rPr>
          <w:color w:val="212121"/>
          <w:spacing w:val="-3"/>
          <w:position w:val="-1"/>
          <w:sz w:val="26"/>
          <w:szCs w:val="26"/>
        </w:rPr>
        <w:t xml:space="preserve"> </w:t>
      </w:r>
      <w:r>
        <w:rPr>
          <w:color w:val="212121"/>
          <w:position w:val="-1"/>
          <w:sz w:val="26"/>
          <w:szCs w:val="26"/>
        </w:rPr>
        <w:t>tang</w:t>
      </w:r>
      <w:r>
        <w:rPr>
          <w:color w:val="212121"/>
          <w:spacing w:val="-5"/>
          <w:position w:val="-1"/>
          <w:sz w:val="26"/>
          <w:szCs w:val="26"/>
        </w:rPr>
        <w:t>g</w:t>
      </w:r>
      <w:r>
        <w:rPr>
          <w:color w:val="212121"/>
          <w:position w:val="-1"/>
          <w:sz w:val="26"/>
          <w:szCs w:val="26"/>
        </w:rPr>
        <w:t>al</w:t>
      </w:r>
      <w:r>
        <w:rPr>
          <w:color w:val="212121"/>
          <w:spacing w:val="-6"/>
          <w:position w:val="-1"/>
          <w:sz w:val="26"/>
          <w:szCs w:val="26"/>
        </w:rPr>
        <w:t xml:space="preserve"> </w:t>
      </w:r>
      <w:r>
        <w:rPr>
          <w:color w:val="212121"/>
          <w:position w:val="-1"/>
          <w:sz w:val="26"/>
          <w:szCs w:val="26"/>
        </w:rPr>
        <w:t>6</w:t>
      </w:r>
      <w:r>
        <w:rPr>
          <w:color w:val="212121"/>
          <w:spacing w:val="1"/>
          <w:position w:val="-1"/>
          <w:sz w:val="26"/>
          <w:szCs w:val="26"/>
        </w:rPr>
        <w:t xml:space="preserve"> </w:t>
      </w:r>
      <w:r>
        <w:rPr>
          <w:color w:val="212121"/>
          <w:position w:val="-1"/>
          <w:sz w:val="26"/>
          <w:szCs w:val="26"/>
        </w:rPr>
        <w:t>Maret</w:t>
      </w:r>
      <w:r>
        <w:rPr>
          <w:color w:val="212121"/>
          <w:spacing w:val="-4"/>
          <w:position w:val="-1"/>
          <w:sz w:val="26"/>
          <w:szCs w:val="26"/>
        </w:rPr>
        <w:t xml:space="preserve"> </w:t>
      </w:r>
      <w:r>
        <w:rPr>
          <w:color w:val="212121"/>
          <w:position w:val="-1"/>
          <w:sz w:val="26"/>
          <w:szCs w:val="26"/>
        </w:rPr>
        <w:t>1997</w:t>
      </w:r>
      <w:r>
        <w:rPr>
          <w:color w:val="212121"/>
          <w:spacing w:val="-3"/>
          <w:position w:val="-1"/>
          <w:sz w:val="26"/>
          <w:szCs w:val="26"/>
        </w:rPr>
        <w:t xml:space="preserve"> </w:t>
      </w:r>
      <w:r>
        <w:rPr>
          <w:color w:val="212121"/>
          <w:position w:val="-1"/>
          <w:sz w:val="26"/>
          <w:szCs w:val="26"/>
        </w:rPr>
        <w:t>oleh</w:t>
      </w:r>
      <w:r>
        <w:rPr>
          <w:color w:val="212121"/>
          <w:spacing w:val="-2"/>
          <w:position w:val="-1"/>
          <w:sz w:val="26"/>
          <w:szCs w:val="26"/>
        </w:rPr>
        <w:t xml:space="preserve"> </w:t>
      </w:r>
      <w:r>
        <w:rPr>
          <w:color w:val="212121"/>
          <w:position w:val="-1"/>
          <w:sz w:val="26"/>
          <w:szCs w:val="26"/>
        </w:rPr>
        <w:t>Presiden</w:t>
      </w:r>
      <w:r>
        <w:rPr>
          <w:color w:val="212121"/>
          <w:spacing w:val="-8"/>
          <w:position w:val="-1"/>
          <w:sz w:val="26"/>
          <w:szCs w:val="26"/>
        </w:rPr>
        <w:t xml:space="preserve"> </w:t>
      </w:r>
      <w:r>
        <w:rPr>
          <w:color w:val="0A0080"/>
          <w:spacing w:val="-59"/>
          <w:position w:val="-1"/>
          <w:sz w:val="26"/>
          <w:szCs w:val="26"/>
        </w:rPr>
        <w:t xml:space="preserve"> </w:t>
      </w:r>
      <w:hyperlink r:id="rId11">
        <w:r>
          <w:rPr>
            <w:color w:val="0A0080"/>
            <w:spacing w:val="-5"/>
            <w:position w:val="-1"/>
            <w:sz w:val="26"/>
            <w:szCs w:val="26"/>
            <w:u w:val="single" w:color="0A0080"/>
          </w:rPr>
          <w:t>S</w:t>
        </w:r>
        <w:r>
          <w:rPr>
            <w:color w:val="0A0080"/>
            <w:position w:val="-1"/>
            <w:sz w:val="26"/>
            <w:szCs w:val="26"/>
            <w:u w:val="single" w:color="0A0080"/>
          </w:rPr>
          <w:t>oehar</w:t>
        </w:r>
        <w:r>
          <w:rPr>
            <w:color w:val="0A0080"/>
            <w:spacing w:val="5"/>
            <w:position w:val="-1"/>
            <w:sz w:val="26"/>
            <w:szCs w:val="26"/>
            <w:u w:val="single" w:color="0A0080"/>
          </w:rPr>
          <w:t>t</w:t>
        </w:r>
        <w:r>
          <w:rPr>
            <w:color w:val="0A0080"/>
            <w:position w:val="-1"/>
            <w:sz w:val="26"/>
            <w:szCs w:val="26"/>
            <w:u w:val="single" w:color="0A0080"/>
          </w:rPr>
          <w:t>o</w:t>
        </w:r>
        <w:r>
          <w:rPr>
            <w:color w:val="212121"/>
            <w:spacing w:val="3"/>
            <w:position w:val="-1"/>
            <w:sz w:val="26"/>
            <w:szCs w:val="26"/>
          </w:rPr>
          <w:t>.</w:t>
        </w:r>
      </w:hyperlink>
      <w:r>
        <w:rPr>
          <w:i/>
          <w:color w:val="212121"/>
          <w:position w:val="-1"/>
          <w:sz w:val="26"/>
          <w:szCs w:val="26"/>
        </w:rPr>
        <w:t>(Menurut</w:t>
      </w:r>
      <w:r>
        <w:rPr>
          <w:i/>
          <w:color w:val="212121"/>
          <w:spacing w:val="-14"/>
          <w:position w:val="-1"/>
          <w:sz w:val="26"/>
          <w:szCs w:val="26"/>
        </w:rPr>
        <w:t xml:space="preserve"> </w:t>
      </w:r>
      <w:r>
        <w:rPr>
          <w:i/>
          <w:color w:val="212121"/>
          <w:spacing w:val="-10"/>
          <w:position w:val="-1"/>
          <w:sz w:val="26"/>
          <w:szCs w:val="26"/>
        </w:rPr>
        <w:t>w</w:t>
      </w:r>
      <w:r>
        <w:rPr>
          <w:i/>
          <w:color w:val="212121"/>
          <w:position w:val="-1"/>
          <w:sz w:val="26"/>
          <w:szCs w:val="26"/>
        </w:rPr>
        <w:t>ik</w:t>
      </w:r>
      <w:r>
        <w:rPr>
          <w:i/>
          <w:color w:val="212121"/>
          <w:spacing w:val="4"/>
          <w:position w:val="-1"/>
          <w:sz w:val="26"/>
          <w:szCs w:val="26"/>
        </w:rPr>
        <w:t>i</w:t>
      </w:r>
      <w:r>
        <w:rPr>
          <w:i/>
          <w:color w:val="212121"/>
          <w:position w:val="-1"/>
          <w:sz w:val="26"/>
          <w:szCs w:val="26"/>
        </w:rPr>
        <w:t>pedia)</w:t>
      </w:r>
    </w:p>
    <w:p w:rsidR="00392654" w:rsidRDefault="00392654">
      <w:pPr>
        <w:spacing w:before="12" w:line="240" w:lineRule="exact"/>
        <w:rPr>
          <w:sz w:val="24"/>
          <w:szCs w:val="24"/>
        </w:rPr>
      </w:pPr>
    </w:p>
    <w:p w:rsidR="00392654" w:rsidRDefault="0065198F">
      <w:pPr>
        <w:spacing w:before="26"/>
        <w:ind w:left="460"/>
        <w:rPr>
          <w:sz w:val="26"/>
          <w:szCs w:val="26"/>
        </w:rPr>
      </w:pPr>
      <w:proofErr w:type="gramStart"/>
      <w:r>
        <w:rPr>
          <w:b/>
          <w:color w:val="212121"/>
          <w:sz w:val="26"/>
          <w:szCs w:val="26"/>
        </w:rPr>
        <w:t>2</w:t>
      </w:r>
      <w:r>
        <w:rPr>
          <w:b/>
          <w:color w:val="212121"/>
          <w:spacing w:val="2"/>
          <w:sz w:val="26"/>
          <w:szCs w:val="26"/>
        </w:rPr>
        <w:t>.</w:t>
      </w:r>
      <w:r>
        <w:rPr>
          <w:b/>
          <w:color w:val="212121"/>
          <w:sz w:val="26"/>
          <w:szCs w:val="26"/>
        </w:rPr>
        <w:t>1</w:t>
      </w:r>
      <w:r>
        <w:rPr>
          <w:b/>
          <w:color w:val="212121"/>
          <w:spacing w:val="2"/>
          <w:sz w:val="26"/>
          <w:szCs w:val="26"/>
        </w:rPr>
        <w:t>.</w:t>
      </w:r>
      <w:r>
        <w:rPr>
          <w:b/>
          <w:color w:val="212121"/>
          <w:sz w:val="26"/>
          <w:szCs w:val="26"/>
        </w:rPr>
        <w:t xml:space="preserve">1 </w:t>
      </w:r>
      <w:r>
        <w:rPr>
          <w:b/>
          <w:color w:val="212121"/>
          <w:spacing w:val="63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Per</w:t>
      </w:r>
      <w:r>
        <w:rPr>
          <w:b/>
          <w:color w:val="212121"/>
          <w:spacing w:val="-5"/>
          <w:sz w:val="26"/>
          <w:szCs w:val="26"/>
        </w:rPr>
        <w:t>k</w:t>
      </w:r>
      <w:r>
        <w:rPr>
          <w:b/>
          <w:color w:val="212121"/>
          <w:spacing w:val="5"/>
          <w:sz w:val="26"/>
          <w:szCs w:val="26"/>
        </w:rPr>
        <w:t>e</w:t>
      </w:r>
      <w:r>
        <w:rPr>
          <w:b/>
          <w:color w:val="212121"/>
          <w:sz w:val="26"/>
          <w:szCs w:val="26"/>
        </w:rPr>
        <w:t>mb</w:t>
      </w:r>
      <w:r>
        <w:rPr>
          <w:b/>
          <w:color w:val="212121"/>
          <w:spacing w:val="4"/>
          <w:sz w:val="26"/>
          <w:szCs w:val="26"/>
        </w:rPr>
        <w:t>a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g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z w:val="26"/>
          <w:szCs w:val="26"/>
        </w:rPr>
        <w:t>n</w:t>
      </w:r>
      <w:proofErr w:type="gramEnd"/>
      <w:r>
        <w:rPr>
          <w:b/>
          <w:color w:val="212121"/>
          <w:spacing w:val="-20"/>
          <w:sz w:val="26"/>
          <w:szCs w:val="26"/>
        </w:rPr>
        <w:t xml:space="preserve"> </w:t>
      </w:r>
      <w:r>
        <w:rPr>
          <w:b/>
          <w:color w:val="212121"/>
          <w:spacing w:val="5"/>
          <w:sz w:val="26"/>
          <w:szCs w:val="26"/>
        </w:rPr>
        <w:t>U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iversitas</w:t>
      </w:r>
      <w:r>
        <w:rPr>
          <w:b/>
          <w:color w:val="212121"/>
          <w:spacing w:val="-11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Sr</w:t>
      </w:r>
      <w:r>
        <w:rPr>
          <w:b/>
          <w:color w:val="212121"/>
          <w:spacing w:val="4"/>
          <w:sz w:val="26"/>
          <w:szCs w:val="26"/>
        </w:rPr>
        <w:t>i</w:t>
      </w:r>
      <w:r>
        <w:rPr>
          <w:b/>
          <w:color w:val="212121"/>
          <w:spacing w:val="-5"/>
          <w:sz w:val="26"/>
          <w:szCs w:val="26"/>
        </w:rPr>
        <w:t>w</w:t>
      </w:r>
      <w:r>
        <w:rPr>
          <w:b/>
          <w:color w:val="212121"/>
          <w:sz w:val="26"/>
          <w:szCs w:val="26"/>
        </w:rPr>
        <w:t>ijaya</w:t>
      </w:r>
      <w:r>
        <w:rPr>
          <w:b/>
          <w:color w:val="212121"/>
          <w:spacing w:val="-4"/>
          <w:sz w:val="26"/>
          <w:szCs w:val="26"/>
        </w:rPr>
        <w:t xml:space="preserve"> </w:t>
      </w:r>
      <w:r>
        <w:rPr>
          <w:b/>
          <w:color w:val="212121"/>
          <w:spacing w:val="-5"/>
          <w:sz w:val="26"/>
          <w:szCs w:val="26"/>
        </w:rPr>
        <w:t>d</w:t>
      </w:r>
      <w:r>
        <w:rPr>
          <w:b/>
          <w:color w:val="212121"/>
          <w:sz w:val="26"/>
          <w:szCs w:val="26"/>
        </w:rPr>
        <w:t>i</w:t>
      </w:r>
      <w:r>
        <w:rPr>
          <w:b/>
          <w:color w:val="212121"/>
          <w:spacing w:val="1"/>
          <w:sz w:val="26"/>
          <w:szCs w:val="26"/>
        </w:rPr>
        <w:t xml:space="preserve"> </w:t>
      </w:r>
      <w:r>
        <w:rPr>
          <w:b/>
          <w:color w:val="212121"/>
          <w:spacing w:val="4"/>
          <w:sz w:val="26"/>
          <w:szCs w:val="26"/>
        </w:rPr>
        <w:t>l</w:t>
      </w:r>
      <w:r>
        <w:rPr>
          <w:b/>
          <w:color w:val="212121"/>
          <w:spacing w:val="-5"/>
          <w:sz w:val="26"/>
          <w:szCs w:val="26"/>
        </w:rPr>
        <w:t>u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z w:val="26"/>
          <w:szCs w:val="26"/>
        </w:rPr>
        <w:t>r</w:t>
      </w:r>
      <w:r>
        <w:rPr>
          <w:b/>
          <w:color w:val="212121"/>
          <w:spacing w:val="-2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Su</w:t>
      </w:r>
      <w:r>
        <w:rPr>
          <w:b/>
          <w:color w:val="212121"/>
          <w:spacing w:val="-5"/>
          <w:sz w:val="26"/>
          <w:szCs w:val="26"/>
        </w:rPr>
        <w:t>m</w:t>
      </w:r>
      <w:r>
        <w:rPr>
          <w:b/>
          <w:color w:val="212121"/>
          <w:sz w:val="26"/>
          <w:szCs w:val="26"/>
        </w:rPr>
        <w:t>atra</w:t>
      </w:r>
      <w:r>
        <w:rPr>
          <w:b/>
          <w:color w:val="212121"/>
          <w:spacing w:val="-8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Selat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z w:val="26"/>
          <w:szCs w:val="26"/>
        </w:rPr>
        <w:t>n</w:t>
      </w:r>
    </w:p>
    <w:p w:rsidR="00392654" w:rsidRDefault="00392654">
      <w:pPr>
        <w:spacing w:before="8" w:line="260" w:lineRule="exact"/>
        <w:rPr>
          <w:sz w:val="26"/>
          <w:szCs w:val="26"/>
        </w:rPr>
      </w:pPr>
    </w:p>
    <w:p w:rsidR="00392654" w:rsidRDefault="0065198F">
      <w:pPr>
        <w:spacing w:line="360" w:lineRule="auto"/>
        <w:ind w:left="100" w:right="72"/>
        <w:jc w:val="both"/>
        <w:rPr>
          <w:sz w:val="26"/>
          <w:szCs w:val="26"/>
        </w:rPr>
        <w:sectPr w:rsidR="00392654">
          <w:pgSz w:w="11920" w:h="16840"/>
          <w:pgMar w:top="1340" w:right="1320" w:bottom="280" w:left="1340" w:header="720" w:footer="720" w:gutter="0"/>
          <w:cols w:space="720"/>
        </w:sectPr>
      </w:pPr>
      <w:proofErr w:type="gramStart"/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etelah</w:t>
      </w:r>
      <w:r>
        <w:rPr>
          <w:color w:val="212121"/>
          <w:spacing w:val="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Yayasan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bina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uruan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</w:t>
      </w:r>
      <w:r>
        <w:rPr>
          <w:color w:val="212121"/>
          <w:spacing w:val="4"/>
          <w:sz w:val="26"/>
          <w:szCs w:val="26"/>
        </w:rPr>
        <w:t>n</w:t>
      </w:r>
      <w:r>
        <w:rPr>
          <w:color w:val="212121"/>
          <w:sz w:val="26"/>
          <w:szCs w:val="26"/>
        </w:rPr>
        <w:t>ggi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5"/>
          <w:sz w:val="26"/>
          <w:szCs w:val="26"/>
        </w:rPr>
        <w:t>un</w:t>
      </w:r>
      <w:r>
        <w:rPr>
          <w:color w:val="212121"/>
          <w:sz w:val="26"/>
          <w:szCs w:val="26"/>
        </w:rPr>
        <w:t>g (YPP</w:t>
      </w:r>
      <w:r>
        <w:rPr>
          <w:color w:val="212121"/>
          <w:spacing w:val="4"/>
          <w:sz w:val="26"/>
          <w:szCs w:val="26"/>
        </w:rPr>
        <w:t>T</w:t>
      </w:r>
      <w:r>
        <w:rPr>
          <w:color w:val="212121"/>
          <w:spacing w:val="-5"/>
          <w:sz w:val="26"/>
          <w:szCs w:val="26"/>
        </w:rPr>
        <w:t>L</w:t>
      </w:r>
      <w:r>
        <w:rPr>
          <w:color w:val="212121"/>
          <w:sz w:val="26"/>
          <w:szCs w:val="26"/>
        </w:rPr>
        <w:t>)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4"/>
          <w:sz w:val="26"/>
          <w:szCs w:val="26"/>
        </w:rPr>
        <w:t>b</w:t>
      </w:r>
      <w:r>
        <w:rPr>
          <w:color w:val="212121"/>
          <w:sz w:val="26"/>
          <w:szCs w:val="26"/>
        </w:rPr>
        <w:t>ent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,</w:t>
      </w:r>
      <w:r>
        <w:rPr>
          <w:color w:val="212121"/>
          <w:spacing w:val="1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 didiri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nlah</w:t>
      </w:r>
      <w:r>
        <w:rPr>
          <w:color w:val="212121"/>
          <w:spacing w:val="-1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ultas</w:t>
      </w:r>
      <w:r>
        <w:rPr>
          <w:color w:val="212121"/>
          <w:spacing w:val="-12"/>
          <w:sz w:val="26"/>
          <w:szCs w:val="26"/>
        </w:rPr>
        <w:t xml:space="preserve"> 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on</w:t>
      </w:r>
      <w:r>
        <w:rPr>
          <w:color w:val="212121"/>
          <w:spacing w:val="5"/>
          <w:sz w:val="26"/>
          <w:szCs w:val="26"/>
        </w:rPr>
        <w:t>o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i,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,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dan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Sosial</w:t>
      </w:r>
      <w:r>
        <w:rPr>
          <w:color w:val="212121"/>
          <w:spacing w:val="-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(FE</w:t>
      </w:r>
      <w:r>
        <w:rPr>
          <w:color w:val="212121"/>
          <w:spacing w:val="5"/>
          <w:sz w:val="26"/>
          <w:szCs w:val="26"/>
        </w:rPr>
        <w:t>H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).</w:t>
      </w:r>
      <w:proofErr w:type="gramEnd"/>
      <w:r>
        <w:rPr>
          <w:color w:val="212121"/>
          <w:spacing w:val="-9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YPP</w:t>
      </w:r>
      <w:r>
        <w:rPr>
          <w:color w:val="212121"/>
          <w:spacing w:val="4"/>
          <w:sz w:val="26"/>
          <w:szCs w:val="26"/>
        </w:rPr>
        <w:t>T</w:t>
      </w:r>
      <w:r>
        <w:rPr>
          <w:color w:val="212121"/>
          <w:sz w:val="26"/>
          <w:szCs w:val="26"/>
        </w:rPr>
        <w:t>L</w:t>
      </w:r>
      <w:r>
        <w:rPr>
          <w:color w:val="212121"/>
          <w:spacing w:val="-1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dit</w:t>
      </w:r>
      <w:r>
        <w:rPr>
          <w:color w:val="212121"/>
          <w:spacing w:val="4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asi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bina FEHS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z w:val="26"/>
          <w:szCs w:val="26"/>
        </w:rPr>
        <w:t>sebut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dan</w:t>
      </w:r>
      <w:r>
        <w:rPr>
          <w:color w:val="212121"/>
          <w:spacing w:val="17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upay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kan status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z w:val="26"/>
          <w:szCs w:val="26"/>
        </w:rPr>
        <w:t>geri.</w:t>
      </w:r>
      <w:proofErr w:type="gramEnd"/>
      <w:r>
        <w:rPr>
          <w:color w:val="212121"/>
          <w:spacing w:val="11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Jalan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yang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dit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>h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adalah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 be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erjas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 xml:space="preserve">ma  </w:t>
      </w:r>
      <w:r>
        <w:rPr>
          <w:color w:val="212121"/>
          <w:spacing w:val="2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b/>
          <w:color w:val="212121"/>
          <w:spacing w:val="5"/>
          <w:sz w:val="26"/>
          <w:szCs w:val="26"/>
        </w:rPr>
        <w:t>U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 xml:space="preserve">iversitas  </w:t>
      </w:r>
      <w:r>
        <w:rPr>
          <w:b/>
          <w:color w:val="212121"/>
          <w:spacing w:val="27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Sr</w:t>
      </w:r>
      <w:r>
        <w:rPr>
          <w:b/>
          <w:color w:val="212121"/>
          <w:spacing w:val="4"/>
          <w:sz w:val="26"/>
          <w:szCs w:val="26"/>
        </w:rPr>
        <w:t>i</w:t>
      </w:r>
      <w:r>
        <w:rPr>
          <w:b/>
          <w:color w:val="212121"/>
          <w:sz w:val="26"/>
          <w:szCs w:val="26"/>
        </w:rPr>
        <w:t>wijaya</w:t>
      </w:r>
      <w:r>
        <w:rPr>
          <w:b/>
          <w:color w:val="212121"/>
          <w:spacing w:val="-2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(U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sri)</w:t>
      </w:r>
      <w:r>
        <w:rPr>
          <w:b/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di  </w:t>
      </w:r>
      <w:r>
        <w:rPr>
          <w:color w:val="212121"/>
          <w:spacing w:val="3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Pal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.</w:t>
      </w:r>
      <w:proofErr w:type="gramEnd"/>
      <w:r>
        <w:rPr>
          <w:color w:val="212121"/>
          <w:sz w:val="26"/>
          <w:szCs w:val="26"/>
        </w:rPr>
        <w:t xml:space="preserve">  </w:t>
      </w:r>
      <w:r>
        <w:rPr>
          <w:color w:val="212121"/>
          <w:spacing w:val="3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Berdasa</w:t>
      </w:r>
      <w:r>
        <w:rPr>
          <w:color w:val="212121"/>
          <w:spacing w:val="5"/>
          <w:sz w:val="26"/>
          <w:szCs w:val="26"/>
        </w:rPr>
        <w:t>r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 xml:space="preserve">an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eputu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3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Presiden</w:t>
      </w:r>
      <w:r>
        <w:rPr>
          <w:color w:val="212121"/>
          <w:spacing w:val="4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Unsri</w:t>
      </w:r>
      <w:r>
        <w:rPr>
          <w:color w:val="212121"/>
          <w:spacing w:val="4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No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or</w:t>
      </w:r>
      <w:r>
        <w:rPr>
          <w:color w:val="212121"/>
          <w:spacing w:val="43"/>
          <w:sz w:val="26"/>
          <w:szCs w:val="26"/>
        </w:rPr>
        <w:t xml:space="preserve"> </w:t>
      </w:r>
      <w:r>
        <w:rPr>
          <w:color w:val="212121"/>
          <w:spacing w:val="3"/>
          <w:sz w:val="26"/>
          <w:szCs w:val="26"/>
        </w:rPr>
        <w:t>D</w:t>
      </w:r>
      <w:r>
        <w:rPr>
          <w:color w:val="212121"/>
          <w:sz w:val="26"/>
          <w:szCs w:val="26"/>
        </w:rPr>
        <w:t>-40-7-1961,</w:t>
      </w:r>
      <w:r>
        <w:rPr>
          <w:color w:val="212121"/>
          <w:spacing w:val="3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</w:t>
      </w:r>
      <w:r>
        <w:rPr>
          <w:color w:val="212121"/>
          <w:spacing w:val="-5"/>
          <w:sz w:val="26"/>
          <w:szCs w:val="26"/>
        </w:rPr>
        <w:t>gg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14</w:t>
      </w:r>
      <w:r>
        <w:rPr>
          <w:color w:val="212121"/>
          <w:spacing w:val="4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Februari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1961,</w:t>
      </w:r>
      <w:r>
        <w:rPr>
          <w:color w:val="212121"/>
          <w:spacing w:val="4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terhitung sejak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Februari</w:t>
      </w:r>
      <w:r>
        <w:rPr>
          <w:color w:val="212121"/>
          <w:spacing w:val="-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1961,</w:t>
      </w:r>
      <w:r>
        <w:rPr>
          <w:color w:val="212121"/>
          <w:spacing w:val="-1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FE</w:t>
      </w:r>
      <w:r>
        <w:rPr>
          <w:color w:val="212121"/>
          <w:spacing w:val="4"/>
          <w:sz w:val="26"/>
          <w:szCs w:val="26"/>
        </w:rPr>
        <w:t>H</w:t>
      </w:r>
      <w:r>
        <w:rPr>
          <w:color w:val="212121"/>
          <w:sz w:val="26"/>
          <w:szCs w:val="26"/>
        </w:rPr>
        <w:t>S</w:t>
      </w:r>
      <w:r>
        <w:rPr>
          <w:color w:val="212121"/>
          <w:spacing w:val="-23"/>
          <w:sz w:val="26"/>
          <w:szCs w:val="26"/>
        </w:rPr>
        <w:t xml:space="preserve"> </w:t>
      </w:r>
      <w:r>
        <w:rPr>
          <w:color w:val="212121"/>
          <w:spacing w:val="-5"/>
          <w:w w:val="99"/>
          <w:sz w:val="26"/>
          <w:szCs w:val="26"/>
        </w:rPr>
        <w:t>L</w:t>
      </w:r>
      <w:r>
        <w:rPr>
          <w:color w:val="212121"/>
          <w:spacing w:val="5"/>
          <w:w w:val="99"/>
          <w:sz w:val="26"/>
          <w:szCs w:val="26"/>
        </w:rPr>
        <w:t>a</w:t>
      </w:r>
      <w:r>
        <w:rPr>
          <w:color w:val="212121"/>
          <w:w w:val="99"/>
          <w:sz w:val="26"/>
          <w:szCs w:val="26"/>
        </w:rPr>
        <w:t>mpu</w:t>
      </w:r>
      <w:r>
        <w:rPr>
          <w:color w:val="212121"/>
          <w:spacing w:val="4"/>
          <w:w w:val="99"/>
          <w:sz w:val="26"/>
          <w:szCs w:val="26"/>
        </w:rPr>
        <w:t>n</w:t>
      </w:r>
      <w:r>
        <w:rPr>
          <w:color w:val="212121"/>
          <w:w w:val="99"/>
          <w:sz w:val="26"/>
          <w:szCs w:val="26"/>
        </w:rPr>
        <w:t>g</w:t>
      </w:r>
      <w:r>
        <w:rPr>
          <w:color w:val="212121"/>
          <w:spacing w:val="-16"/>
          <w:w w:val="9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diteta</w:t>
      </w:r>
      <w:r>
        <w:rPr>
          <w:color w:val="212121"/>
          <w:spacing w:val="5"/>
          <w:sz w:val="26"/>
          <w:szCs w:val="26"/>
        </w:rPr>
        <w:t>p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2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seb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ai</w:t>
      </w:r>
      <w:r>
        <w:rPr>
          <w:color w:val="212121"/>
          <w:spacing w:val="-2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F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z w:val="26"/>
          <w:szCs w:val="26"/>
        </w:rPr>
        <w:t>k</w:t>
      </w:r>
      <w:r>
        <w:rPr>
          <w:b/>
          <w:color w:val="212121"/>
          <w:spacing w:val="-5"/>
          <w:sz w:val="26"/>
          <w:szCs w:val="26"/>
        </w:rPr>
        <w:t>u</w:t>
      </w:r>
      <w:r>
        <w:rPr>
          <w:b/>
          <w:color w:val="212121"/>
          <w:sz w:val="26"/>
          <w:szCs w:val="26"/>
        </w:rPr>
        <w:t>ltas</w:t>
      </w:r>
      <w:r>
        <w:rPr>
          <w:b/>
          <w:color w:val="212121"/>
          <w:spacing w:val="-22"/>
          <w:sz w:val="26"/>
          <w:szCs w:val="26"/>
        </w:rPr>
        <w:t xml:space="preserve"> </w:t>
      </w:r>
      <w:r>
        <w:rPr>
          <w:b/>
          <w:color w:val="212121"/>
          <w:spacing w:val="4"/>
          <w:sz w:val="26"/>
          <w:szCs w:val="26"/>
        </w:rPr>
        <w:t>E</w:t>
      </w:r>
      <w:r>
        <w:rPr>
          <w:b/>
          <w:color w:val="212121"/>
          <w:sz w:val="26"/>
          <w:szCs w:val="26"/>
        </w:rPr>
        <w:t>kon</w:t>
      </w:r>
      <w:r>
        <w:rPr>
          <w:b/>
          <w:color w:val="212121"/>
          <w:spacing w:val="4"/>
          <w:sz w:val="26"/>
          <w:szCs w:val="26"/>
        </w:rPr>
        <w:t>o</w:t>
      </w:r>
      <w:r>
        <w:rPr>
          <w:b/>
          <w:color w:val="212121"/>
          <w:spacing w:val="-5"/>
          <w:sz w:val="26"/>
          <w:szCs w:val="26"/>
        </w:rPr>
        <w:t>m</w:t>
      </w:r>
      <w:r>
        <w:rPr>
          <w:b/>
          <w:color w:val="212121"/>
          <w:sz w:val="26"/>
          <w:szCs w:val="26"/>
        </w:rPr>
        <w:t>i</w:t>
      </w:r>
      <w:r>
        <w:rPr>
          <w:b/>
          <w:color w:val="212121"/>
          <w:spacing w:val="-21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C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pacing w:val="-5"/>
          <w:sz w:val="26"/>
          <w:szCs w:val="26"/>
        </w:rPr>
        <w:t>b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g U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sri</w:t>
      </w:r>
      <w:r>
        <w:rPr>
          <w:b/>
          <w:color w:val="212121"/>
          <w:spacing w:val="-4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d</w:t>
      </w:r>
      <w:r>
        <w:rPr>
          <w:b/>
          <w:color w:val="212121"/>
          <w:spacing w:val="4"/>
          <w:sz w:val="26"/>
          <w:szCs w:val="26"/>
        </w:rPr>
        <w:t>a</w:t>
      </w:r>
      <w:r>
        <w:rPr>
          <w:b/>
          <w:color w:val="212121"/>
          <w:sz w:val="26"/>
          <w:szCs w:val="26"/>
        </w:rPr>
        <w:t>n</w:t>
      </w:r>
      <w:r>
        <w:rPr>
          <w:b/>
          <w:color w:val="212121"/>
          <w:spacing w:val="-11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F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z w:val="26"/>
          <w:szCs w:val="26"/>
        </w:rPr>
        <w:t>k</w:t>
      </w:r>
      <w:r>
        <w:rPr>
          <w:b/>
          <w:color w:val="212121"/>
          <w:spacing w:val="-5"/>
          <w:sz w:val="26"/>
          <w:szCs w:val="26"/>
        </w:rPr>
        <w:t>u</w:t>
      </w:r>
      <w:r>
        <w:rPr>
          <w:b/>
          <w:color w:val="212121"/>
          <w:sz w:val="26"/>
          <w:szCs w:val="26"/>
        </w:rPr>
        <w:t>ltas</w:t>
      </w:r>
      <w:r>
        <w:rPr>
          <w:b/>
          <w:color w:val="212121"/>
          <w:spacing w:val="-13"/>
          <w:sz w:val="26"/>
          <w:szCs w:val="26"/>
        </w:rPr>
        <w:t xml:space="preserve"> </w:t>
      </w:r>
      <w:r>
        <w:rPr>
          <w:b/>
          <w:color w:val="212121"/>
          <w:spacing w:val="4"/>
          <w:sz w:val="26"/>
          <w:szCs w:val="26"/>
        </w:rPr>
        <w:t>H</w:t>
      </w:r>
      <w:r>
        <w:rPr>
          <w:b/>
          <w:color w:val="212121"/>
          <w:sz w:val="26"/>
          <w:szCs w:val="26"/>
        </w:rPr>
        <w:t>uk</w:t>
      </w:r>
      <w:r>
        <w:rPr>
          <w:b/>
          <w:color w:val="212121"/>
          <w:spacing w:val="4"/>
          <w:sz w:val="26"/>
          <w:szCs w:val="26"/>
        </w:rPr>
        <w:t>u</w:t>
      </w:r>
      <w:r>
        <w:rPr>
          <w:b/>
          <w:color w:val="212121"/>
          <w:sz w:val="26"/>
          <w:szCs w:val="26"/>
        </w:rPr>
        <w:t>m</w:t>
      </w:r>
      <w:r>
        <w:rPr>
          <w:b/>
          <w:color w:val="212121"/>
          <w:spacing w:val="-16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C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pacing w:val="-5"/>
          <w:sz w:val="26"/>
          <w:szCs w:val="26"/>
        </w:rPr>
        <w:t>b</w:t>
      </w:r>
      <w:r>
        <w:rPr>
          <w:b/>
          <w:color w:val="212121"/>
          <w:spacing w:val="5"/>
          <w:sz w:val="26"/>
          <w:szCs w:val="26"/>
        </w:rPr>
        <w:t>a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g</w:t>
      </w:r>
      <w:r>
        <w:rPr>
          <w:b/>
          <w:color w:val="212121"/>
          <w:spacing w:val="-12"/>
          <w:sz w:val="26"/>
          <w:szCs w:val="26"/>
        </w:rPr>
        <w:t xml:space="preserve"> </w:t>
      </w:r>
      <w:r>
        <w:rPr>
          <w:b/>
          <w:color w:val="212121"/>
          <w:spacing w:val="5"/>
          <w:sz w:val="26"/>
          <w:szCs w:val="26"/>
        </w:rPr>
        <w:t>U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s</w:t>
      </w:r>
      <w:r>
        <w:rPr>
          <w:b/>
          <w:color w:val="212121"/>
          <w:spacing w:val="5"/>
          <w:sz w:val="26"/>
          <w:szCs w:val="26"/>
        </w:rPr>
        <w:t>r</w:t>
      </w:r>
      <w:r>
        <w:rPr>
          <w:b/>
          <w:color w:val="212121"/>
          <w:sz w:val="26"/>
          <w:szCs w:val="26"/>
        </w:rPr>
        <w:t>i</w:t>
      </w:r>
      <w:r>
        <w:rPr>
          <w:b/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ber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edu</w:t>
      </w:r>
      <w:r>
        <w:rPr>
          <w:color w:val="212121"/>
          <w:spacing w:val="5"/>
          <w:sz w:val="26"/>
          <w:szCs w:val="26"/>
        </w:rPr>
        <w:t>du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Tel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be</w:t>
      </w:r>
      <w:r>
        <w:rPr>
          <w:color w:val="212121"/>
          <w:spacing w:val="2"/>
          <w:sz w:val="26"/>
          <w:szCs w:val="26"/>
        </w:rPr>
        <w:t>t</w:t>
      </w:r>
      <w:r>
        <w:rPr>
          <w:color w:val="212121"/>
          <w:sz w:val="26"/>
          <w:szCs w:val="26"/>
        </w:rPr>
        <w:t>u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,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pu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 xml:space="preserve">. </w:t>
      </w:r>
      <w:proofErr w:type="gramStart"/>
      <w:r>
        <w:rPr>
          <w:color w:val="212121"/>
          <w:sz w:val="26"/>
          <w:szCs w:val="26"/>
        </w:rPr>
        <w:t>Pada</w:t>
      </w:r>
      <w:r>
        <w:rPr>
          <w:color w:val="212121"/>
          <w:spacing w:val="3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tang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al</w:t>
      </w:r>
      <w:r>
        <w:rPr>
          <w:color w:val="212121"/>
          <w:spacing w:val="-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23</w:t>
      </w:r>
      <w:r>
        <w:rPr>
          <w:color w:val="212121"/>
          <w:spacing w:val="33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ept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ber</w:t>
      </w:r>
      <w:r>
        <w:rPr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1965,</w:t>
      </w:r>
      <w:r>
        <w:rPr>
          <w:color w:val="212121"/>
          <w:spacing w:val="32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eluar</w:t>
      </w:r>
      <w:r>
        <w:rPr>
          <w:color w:val="212121"/>
          <w:spacing w:val="30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ur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t</w:t>
      </w:r>
      <w:r>
        <w:rPr>
          <w:color w:val="212121"/>
          <w:spacing w:val="3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Keputusan</w:t>
      </w:r>
      <w:r>
        <w:rPr>
          <w:color w:val="212121"/>
          <w:spacing w:val="2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Menteri</w:t>
      </w:r>
      <w:r>
        <w:rPr>
          <w:color w:val="212121"/>
          <w:spacing w:val="2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Per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uruan</w:t>
      </w:r>
      <w:r>
        <w:rPr>
          <w:color w:val="212121"/>
          <w:spacing w:val="2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Ting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 xml:space="preserve">i dan  </w:t>
      </w:r>
      <w:r>
        <w:rPr>
          <w:color w:val="212121"/>
          <w:spacing w:val="10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pacing w:val="4"/>
          <w:sz w:val="26"/>
          <w:szCs w:val="26"/>
        </w:rPr>
        <w:t>l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 xml:space="preserve">u  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Pe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etahuan   (P</w:t>
      </w:r>
      <w:r>
        <w:rPr>
          <w:color w:val="212121"/>
          <w:spacing w:val="5"/>
          <w:sz w:val="26"/>
          <w:szCs w:val="26"/>
        </w:rPr>
        <w:t>T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pacing w:val="4"/>
          <w:sz w:val="26"/>
          <w:szCs w:val="26"/>
        </w:rPr>
        <w:t>P</w:t>
      </w:r>
      <w:r>
        <w:rPr>
          <w:color w:val="212121"/>
          <w:sz w:val="26"/>
          <w:szCs w:val="26"/>
        </w:rPr>
        <w:t xml:space="preserve">)  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Nomor  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195  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tahun  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1965,  </w:t>
      </w:r>
      <w:r>
        <w:rPr>
          <w:color w:val="212121"/>
          <w:spacing w:val="9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yang  </w:t>
      </w:r>
      <w:r>
        <w:rPr>
          <w:color w:val="212121"/>
          <w:spacing w:val="4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ere</w:t>
      </w:r>
      <w:r>
        <w:rPr>
          <w:color w:val="212121"/>
          <w:spacing w:val="5"/>
          <w:sz w:val="26"/>
          <w:szCs w:val="26"/>
        </w:rPr>
        <w:t>s</w:t>
      </w:r>
      <w:r>
        <w:rPr>
          <w:color w:val="212121"/>
          <w:sz w:val="26"/>
          <w:szCs w:val="26"/>
        </w:rPr>
        <w:t>m</w:t>
      </w:r>
      <w:r>
        <w:rPr>
          <w:color w:val="212121"/>
          <w:spacing w:val="4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 berdirinya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U</w:t>
      </w:r>
      <w:r>
        <w:rPr>
          <w:b/>
          <w:color w:val="212121"/>
          <w:spacing w:val="-5"/>
          <w:sz w:val="26"/>
          <w:szCs w:val="26"/>
        </w:rPr>
        <w:t>n</w:t>
      </w:r>
      <w:r>
        <w:rPr>
          <w:b/>
          <w:color w:val="212121"/>
          <w:sz w:val="26"/>
          <w:szCs w:val="26"/>
        </w:rPr>
        <w:t>iv</w:t>
      </w:r>
      <w:r>
        <w:rPr>
          <w:b/>
          <w:color w:val="212121"/>
          <w:spacing w:val="5"/>
          <w:sz w:val="26"/>
          <w:szCs w:val="26"/>
        </w:rPr>
        <w:t>e</w:t>
      </w:r>
      <w:r>
        <w:rPr>
          <w:b/>
          <w:color w:val="212121"/>
          <w:sz w:val="26"/>
          <w:szCs w:val="26"/>
        </w:rPr>
        <w:t>rsitas</w:t>
      </w:r>
      <w:r>
        <w:rPr>
          <w:b/>
          <w:color w:val="212121"/>
          <w:spacing w:val="18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L</w:t>
      </w:r>
      <w:r>
        <w:rPr>
          <w:b/>
          <w:color w:val="212121"/>
          <w:spacing w:val="4"/>
          <w:sz w:val="26"/>
          <w:szCs w:val="26"/>
        </w:rPr>
        <w:t>a</w:t>
      </w:r>
      <w:r>
        <w:rPr>
          <w:b/>
          <w:color w:val="212121"/>
          <w:spacing w:val="-5"/>
          <w:sz w:val="26"/>
          <w:szCs w:val="26"/>
        </w:rPr>
        <w:t>m</w:t>
      </w:r>
      <w:r>
        <w:rPr>
          <w:b/>
          <w:color w:val="212121"/>
          <w:sz w:val="26"/>
          <w:szCs w:val="26"/>
        </w:rPr>
        <w:t>pung</w:t>
      </w:r>
      <w:r>
        <w:rPr>
          <w:b/>
          <w:color w:val="212121"/>
          <w:spacing w:val="-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seb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ai</w:t>
      </w:r>
      <w:r>
        <w:rPr>
          <w:color w:val="212121"/>
          <w:spacing w:val="2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uni</w:t>
      </w:r>
      <w:r>
        <w:rPr>
          <w:color w:val="212121"/>
          <w:spacing w:val="-5"/>
          <w:sz w:val="26"/>
          <w:szCs w:val="26"/>
        </w:rPr>
        <w:t>v</w:t>
      </w:r>
      <w:r>
        <w:rPr>
          <w:color w:val="212121"/>
          <w:sz w:val="26"/>
          <w:szCs w:val="26"/>
        </w:rPr>
        <w:t>ersitas</w:t>
      </w:r>
      <w:r>
        <w:rPr>
          <w:color w:val="212121"/>
          <w:spacing w:val="2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</w:t>
      </w:r>
      <w:r>
        <w:rPr>
          <w:color w:val="212121"/>
          <w:spacing w:val="5"/>
          <w:sz w:val="26"/>
          <w:szCs w:val="26"/>
        </w:rPr>
        <w:t>e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eri</w:t>
      </w:r>
      <w:r>
        <w:rPr>
          <w:color w:val="212121"/>
          <w:spacing w:val="2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29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L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pu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.</w:t>
      </w:r>
      <w:proofErr w:type="gramEnd"/>
      <w:r>
        <w:rPr>
          <w:color w:val="212121"/>
          <w:spacing w:val="22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Keputusan PT</w:t>
      </w:r>
      <w:r>
        <w:rPr>
          <w:color w:val="212121"/>
          <w:spacing w:val="-5"/>
          <w:sz w:val="26"/>
          <w:szCs w:val="26"/>
        </w:rPr>
        <w:t>I</w:t>
      </w:r>
      <w:r>
        <w:rPr>
          <w:color w:val="212121"/>
          <w:sz w:val="26"/>
          <w:szCs w:val="26"/>
        </w:rPr>
        <w:t>P</w:t>
      </w:r>
      <w:r>
        <w:rPr>
          <w:color w:val="212121"/>
          <w:spacing w:val="-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tersebut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</w:t>
      </w:r>
      <w:r>
        <w:rPr>
          <w:color w:val="212121"/>
          <w:spacing w:val="1"/>
          <w:sz w:val="26"/>
          <w:szCs w:val="26"/>
        </w:rPr>
        <w:t>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pacing w:val="5"/>
          <w:sz w:val="26"/>
          <w:szCs w:val="26"/>
        </w:rPr>
        <w:t>u</w:t>
      </w:r>
      <w:r>
        <w:rPr>
          <w:color w:val="212121"/>
          <w:sz w:val="26"/>
          <w:szCs w:val="26"/>
        </w:rPr>
        <w:t>ku</w:t>
      </w:r>
      <w:r>
        <w:rPr>
          <w:color w:val="212121"/>
          <w:spacing w:val="5"/>
          <w:sz w:val="26"/>
          <w:szCs w:val="26"/>
        </w:rPr>
        <w:t>h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den</w:t>
      </w:r>
      <w:r>
        <w:rPr>
          <w:color w:val="212121"/>
          <w:spacing w:val="-5"/>
          <w:sz w:val="26"/>
          <w:szCs w:val="26"/>
        </w:rPr>
        <w:t>g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Keputusan</w:t>
      </w:r>
      <w:r>
        <w:rPr>
          <w:color w:val="212121"/>
          <w:spacing w:val="-13"/>
          <w:sz w:val="26"/>
          <w:szCs w:val="26"/>
        </w:rPr>
        <w:t xml:space="preserve"> </w:t>
      </w:r>
      <w:r>
        <w:rPr>
          <w:color w:val="212121"/>
          <w:spacing w:val="4"/>
          <w:sz w:val="26"/>
          <w:szCs w:val="26"/>
        </w:rPr>
        <w:t>P</w:t>
      </w:r>
      <w:r>
        <w:rPr>
          <w:color w:val="212121"/>
          <w:sz w:val="26"/>
          <w:szCs w:val="26"/>
        </w:rPr>
        <w:t>residen</w:t>
      </w:r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RI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No.</w:t>
      </w:r>
      <w:r>
        <w:rPr>
          <w:color w:val="212121"/>
          <w:spacing w:val="-4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73</w:t>
      </w:r>
      <w:r>
        <w:rPr>
          <w:color w:val="212121"/>
          <w:spacing w:val="-10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tahun</w:t>
      </w:r>
      <w:r>
        <w:rPr>
          <w:color w:val="212121"/>
          <w:spacing w:val="-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1966.</w:t>
      </w:r>
      <w:proofErr w:type="gramEnd"/>
      <w:r>
        <w:rPr>
          <w:color w:val="212121"/>
          <w:spacing w:val="-11"/>
          <w:sz w:val="26"/>
          <w:szCs w:val="26"/>
        </w:rPr>
        <w:t xml:space="preserve"> </w:t>
      </w:r>
      <w:r>
        <w:rPr>
          <w:color w:val="212121"/>
          <w:spacing w:val="-5"/>
          <w:sz w:val="26"/>
          <w:szCs w:val="26"/>
        </w:rPr>
        <w:t>S</w:t>
      </w:r>
      <w:r>
        <w:rPr>
          <w:color w:val="212121"/>
          <w:sz w:val="26"/>
          <w:szCs w:val="26"/>
        </w:rPr>
        <w:t>ehingga dapat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di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at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bahwa</w:t>
      </w:r>
      <w:r>
        <w:rPr>
          <w:color w:val="212121"/>
          <w:spacing w:val="5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FEB</w:t>
      </w:r>
      <w:r>
        <w:rPr>
          <w:color w:val="212121"/>
          <w:spacing w:val="7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dan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FH</w:t>
      </w:r>
      <w:r>
        <w:rPr>
          <w:color w:val="212121"/>
          <w:spacing w:val="8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merupa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an f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pacing w:val="-5"/>
          <w:sz w:val="26"/>
          <w:szCs w:val="26"/>
        </w:rPr>
        <w:t>k</w:t>
      </w:r>
      <w:r>
        <w:rPr>
          <w:color w:val="212121"/>
          <w:sz w:val="26"/>
          <w:szCs w:val="26"/>
        </w:rPr>
        <w:t>ultas</w:t>
      </w:r>
      <w:r>
        <w:rPr>
          <w:color w:val="212121"/>
          <w:spacing w:val="3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tertua</w:t>
      </w:r>
      <w:r>
        <w:rPr>
          <w:color w:val="212121"/>
          <w:spacing w:val="6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ya</w:t>
      </w:r>
      <w:r>
        <w:rPr>
          <w:color w:val="212121"/>
          <w:spacing w:val="5"/>
          <w:sz w:val="26"/>
          <w:szCs w:val="26"/>
        </w:rPr>
        <w:t>n</w:t>
      </w:r>
      <w:r>
        <w:rPr>
          <w:color w:val="212121"/>
          <w:sz w:val="26"/>
          <w:szCs w:val="26"/>
        </w:rPr>
        <w:t>g</w:t>
      </w:r>
      <w:r>
        <w:rPr>
          <w:color w:val="212121"/>
          <w:spacing w:val="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lahir bersa</w:t>
      </w:r>
      <w:r>
        <w:rPr>
          <w:color w:val="212121"/>
          <w:spacing w:val="-5"/>
          <w:sz w:val="26"/>
          <w:szCs w:val="26"/>
        </w:rPr>
        <w:t>m</w:t>
      </w:r>
      <w:r>
        <w:rPr>
          <w:color w:val="212121"/>
          <w:sz w:val="26"/>
          <w:szCs w:val="26"/>
        </w:rPr>
        <w:t>a</w:t>
      </w:r>
      <w:r>
        <w:rPr>
          <w:color w:val="212121"/>
          <w:spacing w:val="5"/>
          <w:sz w:val="26"/>
          <w:szCs w:val="26"/>
        </w:rPr>
        <w:t>a</w:t>
      </w:r>
      <w:r>
        <w:rPr>
          <w:color w:val="212121"/>
          <w:sz w:val="26"/>
          <w:szCs w:val="26"/>
        </w:rPr>
        <w:t>n</w:t>
      </w:r>
      <w:proofErr w:type="gramStart"/>
      <w:r>
        <w:rPr>
          <w:color w:val="212121"/>
          <w:spacing w:val="3"/>
          <w:sz w:val="26"/>
          <w:szCs w:val="26"/>
        </w:rPr>
        <w:t>.</w:t>
      </w:r>
      <w:r>
        <w:rPr>
          <w:i/>
          <w:color w:val="212121"/>
          <w:sz w:val="26"/>
          <w:szCs w:val="26"/>
        </w:rPr>
        <w:t>(</w:t>
      </w:r>
      <w:proofErr w:type="gramEnd"/>
      <w:r>
        <w:rPr>
          <w:i/>
          <w:color w:val="212121"/>
          <w:sz w:val="26"/>
          <w:szCs w:val="26"/>
        </w:rPr>
        <w:t>Menurut</w:t>
      </w:r>
      <w:r>
        <w:rPr>
          <w:i/>
          <w:color w:val="212121"/>
          <w:spacing w:val="-16"/>
          <w:sz w:val="26"/>
          <w:szCs w:val="26"/>
        </w:rPr>
        <w:t xml:space="preserve"> </w:t>
      </w:r>
      <w:r>
        <w:rPr>
          <w:i/>
          <w:color w:val="212121"/>
          <w:spacing w:val="-10"/>
          <w:sz w:val="26"/>
          <w:szCs w:val="26"/>
        </w:rPr>
        <w:t>w</w:t>
      </w:r>
      <w:r>
        <w:rPr>
          <w:i/>
          <w:color w:val="212121"/>
          <w:sz w:val="26"/>
          <w:szCs w:val="26"/>
        </w:rPr>
        <w:t>ik</w:t>
      </w:r>
      <w:r>
        <w:rPr>
          <w:i/>
          <w:color w:val="212121"/>
          <w:spacing w:val="4"/>
          <w:sz w:val="26"/>
          <w:szCs w:val="26"/>
        </w:rPr>
        <w:t>i</w:t>
      </w:r>
      <w:r>
        <w:rPr>
          <w:i/>
          <w:color w:val="212121"/>
          <w:sz w:val="26"/>
          <w:szCs w:val="26"/>
        </w:rPr>
        <w:t>pedia)</w:t>
      </w:r>
    </w:p>
    <w:p w:rsidR="00392654" w:rsidRDefault="0065198F">
      <w:pPr>
        <w:spacing w:before="74"/>
        <w:ind w:left="841"/>
        <w:rPr>
          <w:sz w:val="26"/>
          <w:szCs w:val="26"/>
        </w:rPr>
      </w:pPr>
      <w:r>
        <w:rPr>
          <w:sz w:val="26"/>
          <w:szCs w:val="26"/>
        </w:rPr>
        <w:lastRenderedPageBreak/>
        <w:t>Terhitu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sudah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berdiri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sela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urang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lebih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58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tahun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tepatnya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no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ber</w:t>
      </w:r>
      <w:proofErr w:type="gramEnd"/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spacing w:line="360" w:lineRule="auto"/>
        <w:ind w:left="120" w:right="75"/>
        <w:jc w:val="both"/>
        <w:rPr>
          <w:sz w:val="26"/>
          <w:szCs w:val="26"/>
        </w:rPr>
      </w:pPr>
      <w:r>
        <w:rPr>
          <w:sz w:val="26"/>
          <w:szCs w:val="26"/>
        </w:rPr>
        <w:t>1960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dire</w:t>
      </w:r>
      <w:r>
        <w:rPr>
          <w:spacing w:val="5"/>
          <w:sz w:val="26"/>
          <w:szCs w:val="26"/>
        </w:rPr>
        <w:t>s</w:t>
      </w:r>
      <w:r>
        <w:rPr>
          <w:spacing w:val="-5"/>
          <w:sz w:val="26"/>
          <w:szCs w:val="26"/>
        </w:rPr>
        <w:t>m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oleh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Presiden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soe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arno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Uni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>itas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sriwijaya</w:t>
      </w:r>
      <w:r>
        <w:rPr>
          <w:spacing w:val="-2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il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ki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pus uta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yaitu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perta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terlet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indralaya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abupaten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ilir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1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ut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 xml:space="preserve">a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edua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terlet</w:t>
      </w:r>
      <w:r>
        <w:rPr>
          <w:spacing w:val="6"/>
          <w:sz w:val="26"/>
          <w:szCs w:val="26"/>
        </w:rPr>
        <w:t>a</w:t>
      </w:r>
      <w:r>
        <w:rPr>
          <w:sz w:val="26"/>
          <w:szCs w:val="26"/>
        </w:rPr>
        <w:t>k di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besar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Kota</w:t>
      </w:r>
      <w:r>
        <w:rPr>
          <w:spacing w:val="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pale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ba</w:t>
      </w:r>
      <w:r>
        <w:rPr>
          <w:spacing w:val="5"/>
          <w:sz w:val="26"/>
          <w:szCs w:val="26"/>
        </w:rPr>
        <w:t>n</w:t>
      </w:r>
      <w:r>
        <w:rPr>
          <w:spacing w:val="-1"/>
          <w:sz w:val="26"/>
          <w:szCs w:val="26"/>
        </w:rPr>
        <w:t>g</w:t>
      </w:r>
      <w:proofErr w:type="gramEnd"/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uta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pert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il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ki luas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712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tar 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mpus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ut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edua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il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 luas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proofErr w:type="gramStart"/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5</w:t>
      </w:r>
      <w:proofErr w:type="gramEnd"/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tar (w</w:t>
      </w:r>
      <w:r>
        <w:rPr>
          <w:spacing w:val="5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ipedia)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 Uni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 xml:space="preserve">itas </w:t>
      </w:r>
      <w:r>
        <w:rPr>
          <w:spacing w:val="-4"/>
          <w:sz w:val="26"/>
          <w:szCs w:val="26"/>
        </w:rPr>
        <w:t>S</w:t>
      </w:r>
      <w:r>
        <w:rPr>
          <w:sz w:val="26"/>
          <w:szCs w:val="26"/>
        </w:rPr>
        <w:t>riwij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ya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il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9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 xml:space="preserve">ultas 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diantaranya</w:t>
      </w:r>
      <w:proofErr w:type="gram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 hu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teran, 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sosial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politi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il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 dan</w:t>
      </w:r>
      <w:r>
        <w:rPr>
          <w:spacing w:val="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uan,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pertanian,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mate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at</w:t>
      </w:r>
      <w:r>
        <w:rPr>
          <w:spacing w:val="5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etahuan a</w:t>
      </w:r>
      <w:r>
        <w:rPr>
          <w:spacing w:val="5"/>
          <w:sz w:val="26"/>
          <w:szCs w:val="26"/>
        </w:rPr>
        <w:t>la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, 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puter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esehatan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asyar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ka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.</w:t>
      </w:r>
    </w:p>
    <w:p w:rsidR="00392654" w:rsidRDefault="00392654">
      <w:pPr>
        <w:spacing w:before="7" w:line="160" w:lineRule="exact"/>
        <w:rPr>
          <w:sz w:val="16"/>
          <w:szCs w:val="16"/>
        </w:rPr>
      </w:pPr>
    </w:p>
    <w:p w:rsidR="00392654" w:rsidRDefault="0065198F">
      <w:pPr>
        <w:ind w:left="30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proofErr w:type="gramEnd"/>
    </w:p>
    <w:p w:rsidR="00392654" w:rsidRDefault="00392654">
      <w:pPr>
        <w:spacing w:before="6" w:line="100" w:lineRule="exact"/>
        <w:rPr>
          <w:sz w:val="11"/>
          <w:szCs w:val="11"/>
        </w:rPr>
      </w:pPr>
    </w:p>
    <w:p w:rsidR="00392654" w:rsidRDefault="00392654">
      <w:pPr>
        <w:spacing w:line="200" w:lineRule="exact"/>
      </w:pPr>
    </w:p>
    <w:p w:rsidR="00392654" w:rsidRDefault="0065198F">
      <w:pPr>
        <w:spacing w:line="360" w:lineRule="auto"/>
        <w:ind w:left="120" w:right="67" w:firstLine="721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tau</w:t>
      </w:r>
      <w:r>
        <w:rPr>
          <w:spacing w:val="-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er</w:t>
      </w:r>
      <w:r>
        <w:rPr>
          <w:b/>
          <w:sz w:val="28"/>
          <w:szCs w:val="28"/>
        </w:rPr>
        <w:t>lari</w:t>
      </w:r>
      <w:r>
        <w:rPr>
          <w:b/>
          <w:spacing w:val="-5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h </w:t>
      </w:r>
      <w:r>
        <w:rPr>
          <w:spacing w:val="3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tode</w:t>
      </w:r>
      <w:proofErr w:type="gramEnd"/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hluk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 xml:space="preserve">p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 xml:space="preserve">k 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g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ung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ink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u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nggu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h    </w:t>
      </w:r>
      <w:proofErr w:type="gramStart"/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 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  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 xml:space="preserve">ih   </w:t>
      </w:r>
      <w:r>
        <w:rPr>
          <w:spacing w:val="1"/>
          <w:sz w:val="28"/>
          <w:szCs w:val="28"/>
        </w:rPr>
        <w:t xml:space="preserve"> ce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t 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 xml:space="preserve">k 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k   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ingk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 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hyperlink r:id="rId12">
        <w:r>
          <w:rPr>
            <w:sz w:val="28"/>
            <w:szCs w:val="28"/>
          </w:rPr>
          <w:t>b</w:t>
        </w:r>
        <w:r>
          <w:rPr>
            <w:spacing w:val="1"/>
            <w:sz w:val="28"/>
            <w:szCs w:val="28"/>
          </w:rPr>
          <w:t>e</w:t>
        </w:r>
        <w:r>
          <w:rPr>
            <w:spacing w:val="3"/>
            <w:sz w:val="28"/>
            <w:szCs w:val="28"/>
          </w:rPr>
          <w:t>r</w:t>
        </w:r>
        <w:r>
          <w:rPr>
            <w:sz w:val="28"/>
            <w:szCs w:val="28"/>
          </w:rPr>
          <w:t>j</w:t>
        </w:r>
        <w:r>
          <w:rPr>
            <w:spacing w:val="5"/>
            <w:sz w:val="28"/>
            <w:szCs w:val="28"/>
          </w:rPr>
          <w:t>a</w:t>
        </w:r>
        <w:r>
          <w:rPr>
            <w:spacing w:val="-5"/>
            <w:sz w:val="28"/>
            <w:szCs w:val="28"/>
          </w:rPr>
          <w:t>l</w:t>
        </w:r>
        <w:r>
          <w:rPr>
            <w:spacing w:val="6"/>
            <w:sz w:val="28"/>
            <w:szCs w:val="28"/>
          </w:rPr>
          <w:t>a</w:t>
        </w:r>
        <w:r>
          <w:rPr>
            <w:spacing w:val="-3"/>
            <w:sz w:val="28"/>
            <w:szCs w:val="28"/>
          </w:rPr>
          <w:t>n</w:t>
        </w:r>
        <w:r>
          <w:rPr>
            <w:spacing w:val="7"/>
            <w:sz w:val="28"/>
            <w:szCs w:val="28"/>
          </w:rPr>
          <w:t>.</w:t>
        </w:r>
      </w:hyperlink>
      <w:r>
        <w:rPr>
          <w:spacing w:val="-7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hyperlink r:id="rId13">
        <w:r>
          <w:rPr>
            <w:spacing w:val="4"/>
            <w:sz w:val="28"/>
            <w:szCs w:val="28"/>
          </w:rPr>
          <w:t>o</w:t>
        </w:r>
        <w:r>
          <w:rPr>
            <w:spacing w:val="-5"/>
            <w:sz w:val="28"/>
            <w:szCs w:val="28"/>
          </w:rPr>
          <w:t>l</w:t>
        </w:r>
        <w:r>
          <w:rPr>
            <w:spacing w:val="6"/>
            <w:sz w:val="28"/>
            <w:szCs w:val="28"/>
          </w:rPr>
          <w:t>a</w:t>
        </w:r>
        <w:r>
          <w:rPr>
            <w:sz w:val="28"/>
            <w:szCs w:val="28"/>
          </w:rPr>
          <w:t>h</w:t>
        </w:r>
        <w:r>
          <w:rPr>
            <w:spacing w:val="-1"/>
            <w:sz w:val="28"/>
            <w:szCs w:val="28"/>
          </w:rPr>
          <w:t>r</w:t>
        </w:r>
        <w:r>
          <w:rPr>
            <w:spacing w:val="6"/>
            <w:sz w:val="28"/>
            <w:szCs w:val="28"/>
          </w:rPr>
          <w:t>a</w:t>
        </w:r>
        <w:r>
          <w:rPr>
            <w:spacing w:val="-5"/>
            <w:sz w:val="28"/>
            <w:szCs w:val="28"/>
          </w:rPr>
          <w:t>g</w:t>
        </w:r>
        <w:r>
          <w:rPr>
            <w:sz w:val="28"/>
            <w:szCs w:val="28"/>
          </w:rPr>
          <w:t>a</w:t>
        </w:r>
        <w:r>
          <w:rPr>
            <w:spacing w:val="-6"/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te</w:t>
        </w:r>
        <w:proofErr w:type="gramEnd"/>
      </w:hyperlink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un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9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nja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 xml:space="preserve">i  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h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 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,  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 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h  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l  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 xml:space="preserve">h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pacing w:val="11"/>
          <w:sz w:val="28"/>
          <w:szCs w:val="28"/>
        </w:rPr>
        <w:t>n</w:t>
      </w:r>
      <w:r>
        <w:rPr>
          <w:sz w:val="28"/>
          <w:szCs w:val="28"/>
        </w:rPr>
        <w:t>- 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hyperlink r:id="rId14">
        <w:r>
          <w:rPr>
            <w:spacing w:val="-10"/>
            <w:sz w:val="28"/>
            <w:szCs w:val="28"/>
          </w:rPr>
          <w:t>m</w:t>
        </w:r>
        <w:r>
          <w:rPr>
            <w:spacing w:val="6"/>
            <w:sz w:val="28"/>
            <w:szCs w:val="28"/>
          </w:rPr>
          <w:t>a</w:t>
        </w:r>
        <w:r>
          <w:rPr>
            <w:sz w:val="28"/>
            <w:szCs w:val="28"/>
          </w:rPr>
          <w:t>n</w:t>
        </w:r>
        <w:r>
          <w:rPr>
            <w:spacing w:val="-5"/>
            <w:sz w:val="28"/>
            <w:szCs w:val="28"/>
          </w:rPr>
          <w:t>u</w:t>
        </w:r>
        <w:r>
          <w:rPr>
            <w:spacing w:val="7"/>
            <w:sz w:val="28"/>
            <w:szCs w:val="28"/>
          </w:rPr>
          <w:t>s</w:t>
        </w:r>
        <w:r>
          <w:rPr>
            <w:sz w:val="28"/>
            <w:szCs w:val="28"/>
          </w:rPr>
          <w:t>ia</w:t>
        </w:r>
        <w:r>
          <w:rPr>
            <w:spacing w:val="-21"/>
            <w:sz w:val="28"/>
            <w:szCs w:val="28"/>
          </w:rPr>
          <w:t xml:space="preserve"> </w:t>
        </w:r>
        <w:r>
          <w:rPr>
            <w:sz w:val="28"/>
            <w:szCs w:val="28"/>
          </w:rPr>
          <w:t>ku</w:t>
        </w:r>
        <w:r>
          <w:rPr>
            <w:spacing w:val="-5"/>
            <w:sz w:val="28"/>
            <w:szCs w:val="28"/>
          </w:rPr>
          <w:t>n</w:t>
        </w:r>
        <w:r>
          <w:rPr>
            <w:sz w:val="28"/>
            <w:szCs w:val="28"/>
          </w:rPr>
          <w:t>o</w:t>
        </w:r>
        <w:r>
          <w:rPr>
            <w:spacing w:val="-13"/>
            <w:sz w:val="28"/>
            <w:szCs w:val="28"/>
          </w:rPr>
          <w:t xml:space="preserve"> </w:t>
        </w:r>
        <w:r>
          <w:rPr>
            <w:i/>
            <w:spacing w:val="-6"/>
            <w:sz w:val="28"/>
            <w:szCs w:val="28"/>
          </w:rPr>
          <w:t>(</w:t>
        </w:r>
      </w:hyperlink>
      <w:r>
        <w:rPr>
          <w:i/>
          <w:spacing w:val="-1"/>
          <w:sz w:val="28"/>
          <w:szCs w:val="28"/>
        </w:rPr>
        <w:t>M</w:t>
      </w:r>
      <w:r>
        <w:rPr>
          <w:i/>
          <w:spacing w:val="6"/>
          <w:sz w:val="28"/>
          <w:szCs w:val="28"/>
        </w:rPr>
        <w:t>e</w:t>
      </w:r>
      <w:r>
        <w:rPr>
          <w:i/>
          <w:sz w:val="28"/>
          <w:szCs w:val="28"/>
        </w:rPr>
        <w:t>nu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ut</w:t>
      </w:r>
      <w:r>
        <w:rPr>
          <w:i/>
          <w:spacing w:val="-19"/>
          <w:sz w:val="28"/>
          <w:szCs w:val="28"/>
        </w:rPr>
        <w:t xml:space="preserve"> </w:t>
      </w:r>
      <w:r>
        <w:rPr>
          <w:i/>
          <w:spacing w:val="-8"/>
          <w:sz w:val="28"/>
          <w:szCs w:val="28"/>
        </w:rPr>
        <w:t>w</w:t>
      </w:r>
      <w:r>
        <w:rPr>
          <w:i/>
          <w:sz w:val="28"/>
          <w:szCs w:val="28"/>
        </w:rPr>
        <w:t>ikip</w:t>
      </w:r>
      <w:r>
        <w:rPr>
          <w:i/>
          <w:spacing w:val="1"/>
          <w:sz w:val="28"/>
          <w:szCs w:val="28"/>
        </w:rPr>
        <w:t>e</w:t>
      </w:r>
      <w:r>
        <w:rPr>
          <w:i/>
          <w:sz w:val="28"/>
          <w:szCs w:val="28"/>
        </w:rPr>
        <w:t>d</w:t>
      </w:r>
      <w:r>
        <w:rPr>
          <w:i/>
          <w:spacing w:val="4"/>
          <w:sz w:val="28"/>
          <w:szCs w:val="28"/>
        </w:rPr>
        <w:t>i</w:t>
      </w:r>
      <w:r>
        <w:rPr>
          <w:i/>
          <w:sz w:val="28"/>
          <w:szCs w:val="28"/>
        </w:rPr>
        <w:t>a).</w:t>
      </w:r>
      <w:proofErr w:type="gramEnd"/>
      <w:r>
        <w:rPr>
          <w:i/>
          <w:spacing w:val="-2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m</w:t>
      </w:r>
      <w:r>
        <w:rPr>
          <w:spacing w:val="1"/>
          <w:w w:val="99"/>
          <w:sz w:val="28"/>
          <w:szCs w:val="28"/>
        </w:rPr>
        <w:t>e</w:t>
      </w:r>
      <w:r>
        <w:rPr>
          <w:spacing w:val="3"/>
          <w:w w:val="99"/>
          <w:sz w:val="28"/>
          <w:szCs w:val="28"/>
        </w:rPr>
        <w:t>r</w:t>
      </w:r>
      <w:r>
        <w:rPr>
          <w:w w:val="99"/>
          <w:sz w:val="28"/>
          <w:szCs w:val="28"/>
        </w:rPr>
        <w:t>up</w:t>
      </w:r>
      <w:r>
        <w:rPr>
          <w:spacing w:val="1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k</w:t>
      </w:r>
      <w:r>
        <w:rPr>
          <w:spacing w:val="6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n</w:t>
      </w:r>
      <w:r>
        <w:rPr>
          <w:spacing w:val="-16"/>
          <w:w w:val="9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tu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ik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jak </w:t>
      </w:r>
      <w:r>
        <w:rPr>
          <w:spacing w:val="1"/>
          <w:sz w:val="28"/>
          <w:szCs w:val="28"/>
        </w:rPr>
        <w:t>z</w:t>
      </w:r>
      <w:r>
        <w:rPr>
          <w:spacing w:val="6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hulu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tet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ih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2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ih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.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ik mu</w:t>
      </w:r>
      <w:r>
        <w:rPr>
          <w:spacing w:val="-1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dipe</w:t>
      </w:r>
      <w:r>
        <w:rPr>
          <w:spacing w:val="4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9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tahun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776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ja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 dipe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ing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iad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392654" w:rsidRDefault="00392654">
      <w:pPr>
        <w:spacing w:before="8" w:line="120" w:lineRule="exact"/>
        <w:rPr>
          <w:sz w:val="12"/>
          <w:szCs w:val="12"/>
        </w:rPr>
      </w:pPr>
    </w:p>
    <w:p w:rsidR="00392654" w:rsidRDefault="0065198F">
      <w:pPr>
        <w:spacing w:line="361" w:lineRule="auto"/>
        <w:ind w:left="831" w:right="6033" w:hanging="72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proofErr w:type="gramEnd"/>
      <w:r>
        <w:rPr>
          <w:b/>
          <w:spacing w:val="-1"/>
          <w:sz w:val="28"/>
          <w:szCs w:val="28"/>
        </w:rPr>
        <w:t>-m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lari a.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392654" w:rsidRDefault="0065198F">
      <w:pPr>
        <w:spacing w:before="1" w:line="357" w:lineRule="auto"/>
        <w:ind w:left="831" w:right="72" w:firstLine="730"/>
        <w:jc w:val="both"/>
        <w:rPr>
          <w:sz w:val="28"/>
          <w:szCs w:val="28"/>
        </w:rPr>
        <w:sectPr w:rsidR="00392654">
          <w:pgSz w:w="11920" w:h="16840"/>
          <w:pgMar w:top="1340" w:right="1320" w:bottom="280" w:left="1320" w:header="720" w:footer="720" w:gutter="0"/>
          <w:cols w:space="720"/>
        </w:sectPr>
      </w:pPr>
      <w:proofErr w:type="gramStart"/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int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uh 100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int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ini </w:t>
      </w:r>
      <w:proofErr w:type="gramStart"/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proofErr w:type="gram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 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k,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ka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hing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400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int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392654" w:rsidRDefault="0065198F">
      <w:pPr>
        <w:spacing w:before="59"/>
        <w:ind w:left="471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lastRenderedPageBreak/>
        <w:t>b</w:t>
      </w:r>
      <w:proofErr w:type="gramEnd"/>
      <w:r>
        <w:rPr>
          <w:b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Ja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ak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6"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6"/>
          <w:sz w:val="28"/>
          <w:szCs w:val="28"/>
        </w:rPr>
        <w:t>e</w:t>
      </w:r>
      <w:r>
        <w:rPr>
          <w:b/>
          <w:sz w:val="28"/>
          <w:szCs w:val="28"/>
        </w:rPr>
        <w:t>k</w:t>
      </w:r>
    </w:p>
    <w:p w:rsidR="00392654" w:rsidRDefault="00392654">
      <w:pPr>
        <w:spacing w:before="8" w:line="140" w:lineRule="exact"/>
        <w:rPr>
          <w:sz w:val="15"/>
          <w:szCs w:val="15"/>
        </w:rPr>
      </w:pPr>
    </w:p>
    <w:p w:rsidR="00392654" w:rsidRDefault="0065198F">
      <w:pPr>
        <w:spacing w:line="359" w:lineRule="auto"/>
        <w:ind w:left="471" w:right="65" w:firstLine="730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utk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ta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hing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4</w:t>
      </w:r>
      <w:r>
        <w:rPr>
          <w:sz w:val="28"/>
          <w:szCs w:val="28"/>
        </w:rPr>
        <w:t>00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h </w:t>
      </w:r>
      <w:proofErr w:type="gramStart"/>
      <w:r>
        <w:rPr>
          <w:spacing w:val="2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pa 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proofErr w:type="gramEnd"/>
      <w:r>
        <w:rPr>
          <w:spacing w:val="6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6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h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4"/>
          <w:sz w:val="28"/>
          <w:szCs w:val="28"/>
        </w:rPr>
        <w:t>rl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bih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hul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64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7"/>
          <w:sz w:val="28"/>
          <w:szCs w:val="28"/>
        </w:rPr>
        <w:t>s</w:t>
      </w:r>
      <w:r>
        <w:rPr>
          <w:spacing w:val="4"/>
          <w:sz w:val="28"/>
          <w:szCs w:val="28"/>
        </w:rPr>
        <w:t>i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lk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 k</w:t>
      </w:r>
      <w:r>
        <w:rPr>
          <w:spacing w:val="1"/>
          <w:sz w:val="28"/>
          <w:szCs w:val="28"/>
        </w:rPr>
        <w:t>ece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tan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ho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z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tu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pacing w:val="4"/>
          <w:sz w:val="28"/>
          <w:szCs w:val="28"/>
        </w:rPr>
        <w:t>j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ut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>i</w:t>
      </w:r>
      <w:r>
        <w:rPr>
          <w:sz w:val="28"/>
          <w:szCs w:val="28"/>
        </w:rPr>
        <w:t>.</w:t>
      </w:r>
      <w:proofErr w:type="gramEnd"/>
      <w:r>
        <w:rPr>
          <w:spacing w:val="-9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lu</w:t>
      </w:r>
      <w:r>
        <w:rPr>
          <w:spacing w:val="-24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d</w:t>
      </w:r>
      <w:r>
        <w:rPr>
          <w:w w:val="99"/>
          <w:sz w:val="28"/>
          <w:szCs w:val="28"/>
        </w:rPr>
        <w:t>ipe</w:t>
      </w:r>
      <w:r>
        <w:rPr>
          <w:spacing w:val="4"/>
          <w:w w:val="99"/>
          <w:sz w:val="28"/>
          <w:szCs w:val="28"/>
        </w:rPr>
        <w:t>r</w:t>
      </w:r>
      <w:r>
        <w:rPr>
          <w:spacing w:val="-5"/>
          <w:w w:val="99"/>
          <w:sz w:val="28"/>
          <w:szCs w:val="28"/>
        </w:rPr>
        <w:t>h</w:t>
      </w:r>
      <w:r>
        <w:rPr>
          <w:spacing w:val="1"/>
          <w:w w:val="99"/>
          <w:sz w:val="28"/>
          <w:szCs w:val="28"/>
        </w:rPr>
        <w:t>a</w:t>
      </w:r>
      <w:r>
        <w:rPr>
          <w:spacing w:val="4"/>
          <w:w w:val="99"/>
          <w:sz w:val="28"/>
          <w:szCs w:val="28"/>
        </w:rPr>
        <w:t>t</w:t>
      </w:r>
      <w:r>
        <w:rPr>
          <w:spacing w:val="-5"/>
          <w:w w:val="99"/>
          <w:sz w:val="28"/>
          <w:szCs w:val="28"/>
        </w:rPr>
        <w:t>i</w:t>
      </w:r>
      <w:r>
        <w:rPr>
          <w:w w:val="99"/>
          <w:sz w:val="28"/>
          <w:szCs w:val="28"/>
        </w:rPr>
        <w:t>k</w:t>
      </w:r>
      <w:r>
        <w:rPr>
          <w:spacing w:val="6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n</w:t>
      </w:r>
      <w:r>
        <w:rPr>
          <w:spacing w:val="-16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le</w:t>
      </w:r>
      <w:r>
        <w:rPr>
          <w:sz w:val="28"/>
          <w:szCs w:val="28"/>
        </w:rPr>
        <w:t>t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 xml:space="preserve">hu </w:t>
      </w:r>
      <w:r>
        <w:rPr>
          <w:spacing w:val="-1"/>
          <w:sz w:val="28"/>
          <w:szCs w:val="28"/>
        </w:rPr>
        <w:t>fr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lui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v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ce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 ta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 xml:space="preserve">hir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k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  <w:proofErr w:type="gramEnd"/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ikut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igu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>mny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392654" w:rsidRDefault="00392654">
      <w:pPr>
        <w:spacing w:before="6" w:line="280" w:lineRule="exact"/>
        <w:rPr>
          <w:sz w:val="28"/>
          <w:szCs w:val="28"/>
        </w:rPr>
      </w:pPr>
    </w:p>
    <w:p w:rsidR="00392654" w:rsidRDefault="0065198F">
      <w:pPr>
        <w:ind w:left="534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 xml:space="preserve">         </w:t>
      </w:r>
      <w:r>
        <w:rPr>
          <w:rFonts w:ascii="Segoe MDL2 Assets" w:eastAsia="Segoe MDL2 Assets" w:hAnsi="Segoe MDL2 Assets" w:cs="Segoe MDL2 Assets"/>
          <w:spacing w:val="16"/>
          <w:w w:val="46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tar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>
        <w:rPr>
          <w:spacing w:val="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ter</w:t>
      </w:r>
    </w:p>
    <w:p w:rsidR="00392654" w:rsidRDefault="00392654">
      <w:pPr>
        <w:spacing w:before="3" w:line="160" w:lineRule="exact"/>
        <w:rPr>
          <w:sz w:val="16"/>
          <w:szCs w:val="16"/>
        </w:rPr>
      </w:pPr>
    </w:p>
    <w:p w:rsidR="00392654" w:rsidRDefault="0065198F">
      <w:pPr>
        <w:ind w:left="534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 xml:space="preserve">         </w:t>
      </w:r>
      <w:r>
        <w:rPr>
          <w:rFonts w:ascii="Segoe MDL2 Assets" w:eastAsia="Segoe MDL2 Assets" w:hAnsi="Segoe MDL2 Assets" w:cs="Segoe MDL2 Assets"/>
          <w:spacing w:val="16"/>
          <w:w w:val="46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800,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1500</w:t>
      </w:r>
      <w:r>
        <w:rPr>
          <w:spacing w:val="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</w:p>
    <w:p w:rsidR="00392654" w:rsidRDefault="00392654">
      <w:pPr>
        <w:spacing w:before="3" w:line="160" w:lineRule="exact"/>
        <w:rPr>
          <w:sz w:val="16"/>
          <w:szCs w:val="16"/>
        </w:rPr>
      </w:pPr>
    </w:p>
    <w:p w:rsidR="00392654" w:rsidRDefault="0065198F">
      <w:pPr>
        <w:ind w:left="534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 xml:space="preserve">         </w:t>
      </w:r>
      <w:r>
        <w:rPr>
          <w:rFonts w:ascii="Segoe MDL2 Assets" w:eastAsia="Segoe MDL2 Assets" w:hAnsi="Segoe MDL2 Assets" w:cs="Segoe MDL2 Assets"/>
          <w:spacing w:val="16"/>
          <w:w w:val="46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uh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5000</w:t>
      </w:r>
      <w:proofErr w:type="gramStart"/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>1000</w:t>
      </w:r>
      <w:proofErr w:type="gramEnd"/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 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uh</w:t>
      </w:r>
    </w:p>
    <w:p w:rsidR="00392654" w:rsidRDefault="00392654">
      <w:pPr>
        <w:spacing w:before="8" w:line="140" w:lineRule="exact"/>
        <w:rPr>
          <w:sz w:val="15"/>
          <w:szCs w:val="15"/>
        </w:rPr>
      </w:pPr>
    </w:p>
    <w:p w:rsidR="00392654" w:rsidRDefault="0065198F">
      <w:pPr>
        <w:ind w:left="894"/>
        <w:rPr>
          <w:sz w:val="28"/>
          <w:szCs w:val="28"/>
        </w:rPr>
      </w:pPr>
      <w:r>
        <w:rPr>
          <w:sz w:val="28"/>
          <w:szCs w:val="28"/>
        </w:rPr>
        <w:t>42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>195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m</w:t>
      </w:r>
    </w:p>
    <w:p w:rsidR="00392654" w:rsidRDefault="00392654">
      <w:pPr>
        <w:spacing w:line="200" w:lineRule="exact"/>
      </w:pPr>
    </w:p>
    <w:p w:rsidR="00392654" w:rsidRDefault="00392654">
      <w:pPr>
        <w:spacing w:before="16" w:line="220" w:lineRule="exact"/>
        <w:rPr>
          <w:sz w:val="22"/>
          <w:szCs w:val="22"/>
        </w:rPr>
      </w:pPr>
    </w:p>
    <w:p w:rsidR="00392654" w:rsidRDefault="0065198F">
      <w:pPr>
        <w:ind w:left="471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9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ul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92654" w:rsidRDefault="00392654">
      <w:pPr>
        <w:spacing w:line="200" w:lineRule="exact"/>
      </w:pPr>
    </w:p>
    <w:p w:rsidR="00392654" w:rsidRDefault="00392654">
      <w:pPr>
        <w:spacing w:before="6" w:line="240" w:lineRule="exact"/>
        <w:rPr>
          <w:sz w:val="24"/>
          <w:szCs w:val="24"/>
        </w:rPr>
      </w:pPr>
    </w:p>
    <w:p w:rsidR="00392654" w:rsidRDefault="0065198F">
      <w:pPr>
        <w:ind w:left="534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 xml:space="preserve">         </w:t>
      </w:r>
      <w:r>
        <w:rPr>
          <w:rFonts w:ascii="Segoe MDL2 Assets" w:eastAsia="Segoe MDL2 Assets" w:hAnsi="Segoe MDL2 Assets" w:cs="Segoe MDL2 Assets"/>
          <w:spacing w:val="16"/>
          <w:w w:val="46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ing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tart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</w:p>
    <w:p w:rsidR="00392654" w:rsidRDefault="00392654">
      <w:pPr>
        <w:spacing w:before="3" w:line="160" w:lineRule="exact"/>
        <w:rPr>
          <w:sz w:val="16"/>
          <w:szCs w:val="16"/>
        </w:rPr>
      </w:pPr>
    </w:p>
    <w:p w:rsidR="00392654" w:rsidRDefault="0065198F">
      <w:pPr>
        <w:ind w:left="534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 xml:space="preserve">         </w:t>
      </w:r>
      <w:r>
        <w:rPr>
          <w:rFonts w:ascii="Segoe MDL2 Assets" w:eastAsia="Segoe MDL2 Assets" w:hAnsi="Segoe MDL2 Assets" w:cs="Segoe MDL2 Assets"/>
          <w:spacing w:val="16"/>
          <w:w w:val="46"/>
        </w:rPr>
        <w:t xml:space="preserve"> 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ly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s</w:t>
      </w:r>
      <w:r>
        <w:rPr>
          <w:sz w:val="28"/>
          <w:szCs w:val="28"/>
        </w:rPr>
        <w:t>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ke</w:t>
      </w:r>
      <w:r>
        <w:rPr>
          <w:spacing w:val="9"/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II</w:t>
      </w:r>
      <w:r>
        <w:rPr>
          <w:sz w:val="28"/>
          <w:szCs w:val="28"/>
        </w:rPr>
        <w:t>I</w:t>
      </w:r>
    </w:p>
    <w:p w:rsidR="00392654" w:rsidRDefault="00392654">
      <w:pPr>
        <w:spacing w:before="8" w:line="140" w:lineRule="exact"/>
        <w:rPr>
          <w:sz w:val="15"/>
          <w:szCs w:val="15"/>
        </w:rPr>
      </w:pPr>
    </w:p>
    <w:p w:rsidR="00392654" w:rsidRDefault="0065198F">
      <w:pPr>
        <w:ind w:left="894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gramEnd"/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tap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4</w:t>
      </w:r>
      <w:r>
        <w:rPr>
          <w:sz w:val="28"/>
          <w:szCs w:val="28"/>
        </w:rPr>
        <w:t>x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met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392654" w:rsidRDefault="00392654">
      <w:pPr>
        <w:spacing w:before="3" w:line="160" w:lineRule="exact"/>
        <w:rPr>
          <w:sz w:val="16"/>
          <w:szCs w:val="16"/>
        </w:rPr>
      </w:pPr>
    </w:p>
    <w:p w:rsidR="00392654" w:rsidRDefault="0065198F">
      <w:pPr>
        <w:ind w:left="534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 xml:space="preserve">         </w:t>
      </w:r>
      <w:r>
        <w:rPr>
          <w:rFonts w:ascii="Segoe MDL2 Assets" w:eastAsia="Segoe MDL2 Assets" w:hAnsi="Segoe MDL2 Assets" w:cs="Segoe MDL2 Assets"/>
          <w:spacing w:val="16"/>
          <w:w w:val="46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hing</w:t>
      </w:r>
      <w:r>
        <w:rPr>
          <w:spacing w:val="-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ok</w:t>
      </w:r>
    </w:p>
    <w:p w:rsidR="00392654" w:rsidRDefault="00392654">
      <w:pPr>
        <w:spacing w:before="1" w:line="120" w:lineRule="exact"/>
        <w:rPr>
          <w:sz w:val="13"/>
          <w:szCs w:val="13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ind w:left="471"/>
        <w:rPr>
          <w:sz w:val="28"/>
          <w:szCs w:val="28"/>
        </w:rPr>
      </w:pPr>
      <w:proofErr w:type="gramStart"/>
      <w:r>
        <w:rPr>
          <w:b/>
          <w:spacing w:val="1"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Ja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ak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h</w:t>
      </w:r>
    </w:p>
    <w:p w:rsidR="00392654" w:rsidRDefault="00392654">
      <w:pPr>
        <w:spacing w:before="4" w:line="140" w:lineRule="exact"/>
        <w:rPr>
          <w:sz w:val="15"/>
          <w:szCs w:val="15"/>
        </w:rPr>
      </w:pPr>
    </w:p>
    <w:p w:rsidR="00392654" w:rsidRDefault="0065198F">
      <w:pPr>
        <w:spacing w:line="360" w:lineRule="auto"/>
        <w:ind w:left="471" w:right="72" w:firstLine="730"/>
        <w:jc w:val="both"/>
        <w:rPr>
          <w:sz w:val="28"/>
          <w:szCs w:val="28"/>
        </w:rPr>
        <w:sectPr w:rsidR="00392654">
          <w:pgSz w:w="11920" w:h="16840"/>
          <w:pgMar w:top="1360" w:right="1320" w:bottom="280" w:left="1680" w:header="720" w:footer="720" w:gutter="0"/>
          <w:cols w:space="720"/>
        </w:sectPr>
      </w:pPr>
      <w:proofErr w:type="gramStart"/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uga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J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J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.</w:t>
      </w:r>
      <w:proofErr w:type="gramEnd"/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J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 di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uh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ih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 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 xml:space="preserve">uh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tar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3000</w:t>
      </w:r>
      <w:proofErr w:type="gramEnd"/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 jauh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392654" w:rsidRDefault="0065198F">
      <w:pPr>
        <w:spacing w:before="55" w:line="357" w:lineRule="auto"/>
        <w:ind w:left="471" w:right="72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u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 xml:space="preserve">nya 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u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 xml:space="preserve">p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 xml:space="preserve">uh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 xml:space="preserve">nuhi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 xml:space="preserve">k 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392654" w:rsidRDefault="00392654">
      <w:pPr>
        <w:spacing w:before="2" w:line="240" w:lineRule="exact"/>
        <w:rPr>
          <w:sz w:val="24"/>
          <w:szCs w:val="24"/>
        </w:rPr>
      </w:pPr>
    </w:p>
    <w:p w:rsidR="00392654" w:rsidRDefault="0065198F">
      <w:pPr>
        <w:ind w:left="471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d</w:t>
      </w:r>
      <w:proofErr w:type="gramEnd"/>
      <w:r>
        <w:rPr>
          <w:b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t</w:t>
      </w:r>
    </w:p>
    <w:p w:rsidR="00392654" w:rsidRDefault="00392654">
      <w:pPr>
        <w:spacing w:before="8" w:line="140" w:lineRule="exact"/>
        <w:rPr>
          <w:sz w:val="15"/>
          <w:szCs w:val="15"/>
        </w:rPr>
      </w:pPr>
    </w:p>
    <w:p w:rsidR="00392654" w:rsidRDefault="0065198F">
      <w:pPr>
        <w:spacing w:line="359" w:lineRule="auto"/>
        <w:ind w:left="471" w:right="70" w:firstLine="7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le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 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m</w:t>
      </w:r>
      <w:proofErr w:type="gramEnd"/>
      <w:r>
        <w:rPr>
          <w:sz w:val="28"/>
          <w:szCs w:val="28"/>
        </w:rPr>
        <w:t>.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9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im</w:t>
      </w:r>
      <w:proofErr w:type="gram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4 o</w:t>
      </w:r>
      <w:r>
        <w:rPr>
          <w:spacing w:val="-2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 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 xml:space="preserve">ung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pacing w:val="11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 xml:space="preserve">ung 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nta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tu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iga,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mpat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pacing w:val="4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nu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ke 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392654" w:rsidRDefault="0065198F">
      <w:pPr>
        <w:spacing w:before="8" w:line="360" w:lineRule="auto"/>
        <w:ind w:left="471" w:right="68"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aa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ta</w:t>
      </w:r>
      <w:r>
        <w:rPr>
          <w:spacing w:val="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proofErr w:type="gramStart"/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proofErr w:type="gramEnd"/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</w:t>
      </w:r>
      <w:r>
        <w:rPr>
          <w:spacing w:val="3"/>
          <w:sz w:val="28"/>
          <w:szCs w:val="28"/>
        </w:rPr>
        <w:t>g-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ud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i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pacing w:val="4"/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pacing w:val="10"/>
          <w:sz w:val="28"/>
          <w:szCs w:val="28"/>
        </w:rPr>
        <w:t>n</w:t>
      </w:r>
      <w:r>
        <w:rPr>
          <w:sz w:val="28"/>
          <w:szCs w:val="28"/>
        </w:rPr>
        <w:t>g 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ng</w:t>
      </w:r>
      <w:r>
        <w:rPr>
          <w:spacing w:val="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ina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uh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1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ti</w:t>
      </w:r>
      <w:r>
        <w:rPr>
          <w:spacing w:val="-10"/>
          <w:sz w:val="28"/>
          <w:szCs w:val="28"/>
        </w:rPr>
        <w:t>m</w:t>
      </w:r>
      <w:proofErr w:type="gramEnd"/>
      <w:r>
        <w:rPr>
          <w:sz w:val="28"/>
          <w:szCs w:val="28"/>
        </w:rPr>
        <w:t>.</w:t>
      </w:r>
    </w:p>
    <w:p w:rsidR="00392654" w:rsidRDefault="0065198F">
      <w:pPr>
        <w:spacing w:before="2" w:line="360" w:lineRule="auto"/>
        <w:ind w:left="471" w:right="70" w:firstLine="730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ta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 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wa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 d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t.</w:t>
      </w:r>
      <w:proofErr w:type="gramEnd"/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4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6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4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J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uk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da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>×</w:t>
      </w:r>
      <w:r>
        <w:rPr>
          <w:sz w:val="28"/>
          <w:szCs w:val="28"/>
        </w:rPr>
        <w:t>100</w:t>
      </w:r>
      <w:r>
        <w:rPr>
          <w:spacing w:val="-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ter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>×</w:t>
      </w:r>
      <w:r>
        <w:rPr>
          <w:sz w:val="28"/>
          <w:szCs w:val="28"/>
        </w:rPr>
        <w:t>400</w:t>
      </w:r>
      <w:r>
        <w:rPr>
          <w:spacing w:val="-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  <w:proofErr w:type="gramEnd"/>
      <w:r>
        <w:rPr>
          <w:spacing w:val="-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d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>×</w:t>
      </w:r>
      <w:r>
        <w:rPr>
          <w:sz w:val="28"/>
          <w:szCs w:val="28"/>
        </w:rPr>
        <w:t>100</w:t>
      </w:r>
      <w:r>
        <w:rPr>
          <w:spacing w:val="-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ter </w:t>
      </w:r>
      <w:r>
        <w:rPr>
          <w:spacing w:val="1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d</w:t>
      </w:r>
      <w:r>
        <w:rPr>
          <w:spacing w:val="1"/>
          <w:w w:val="99"/>
          <w:sz w:val="28"/>
          <w:szCs w:val="28"/>
        </w:rPr>
        <w:t>a</w:t>
      </w:r>
      <w:r>
        <w:rPr>
          <w:spacing w:val="-5"/>
          <w:w w:val="99"/>
          <w:sz w:val="28"/>
          <w:szCs w:val="28"/>
        </w:rPr>
        <w:t>l</w:t>
      </w:r>
      <w:r>
        <w:rPr>
          <w:spacing w:val="6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h</w:t>
      </w:r>
      <w:r>
        <w:rPr>
          <w:spacing w:val="-21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uh</w:t>
      </w:r>
      <w:r>
        <w:rPr>
          <w:spacing w:val="-2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jauh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 xml:space="preserve">ter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>×</w:t>
      </w:r>
      <w:r>
        <w:rPr>
          <w:sz w:val="28"/>
          <w:szCs w:val="28"/>
        </w:rPr>
        <w:t>400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lah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ke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</w:t>
      </w:r>
      <w:proofErr w:type="gramEnd"/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uh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392654" w:rsidRDefault="0065198F">
      <w:pPr>
        <w:spacing w:before="2" w:line="360" w:lineRule="auto"/>
        <w:ind w:left="471" w:right="72" w:firstLine="730"/>
        <w:jc w:val="both"/>
        <w:rPr>
          <w:sz w:val="28"/>
          <w:szCs w:val="28"/>
        </w:rPr>
        <w:sectPr w:rsidR="00392654">
          <w:pgSz w:w="11920" w:h="16840"/>
          <w:pgMar w:top="1360" w:right="1320" w:bottom="280" w:left="1680" w:header="720" w:footer="720" w:gutter="0"/>
          <w:cols w:space="720"/>
        </w:sectPr>
      </w:pPr>
      <w:proofErr w:type="gramStart"/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lu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pa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 k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ung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ung 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wa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mu</w:t>
      </w:r>
      <w:r>
        <w:rPr>
          <w:spacing w:val="4"/>
          <w:sz w:val="28"/>
          <w:szCs w:val="28"/>
        </w:rPr>
        <w:t>d</w:t>
      </w:r>
      <w:r>
        <w:rPr>
          <w:spacing w:val="2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ik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 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t.</w:t>
      </w:r>
      <w:proofErr w:type="gramEnd"/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Ku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op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</w:p>
    <w:p w:rsidR="00392654" w:rsidRDefault="0065198F">
      <w:pPr>
        <w:spacing w:before="55" w:line="357" w:lineRule="auto"/>
        <w:ind w:left="531" w:right="77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s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</w:t>
      </w:r>
      <w:proofErr w:type="gramEnd"/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nik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tongkat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b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392654" w:rsidRDefault="00392654">
      <w:pPr>
        <w:spacing w:before="12" w:line="220" w:lineRule="exact"/>
        <w:rPr>
          <w:sz w:val="22"/>
          <w:szCs w:val="22"/>
        </w:rPr>
      </w:pPr>
    </w:p>
    <w:p w:rsidR="00392654" w:rsidRDefault="0065198F">
      <w:pPr>
        <w:ind w:left="531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uk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uk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ngo</w:t>
      </w:r>
      <w:r>
        <w:rPr>
          <w:spacing w:val="4"/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gramEnd"/>
      <w:r>
        <w:rPr>
          <w:spacing w:val="-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u:</w:t>
      </w:r>
    </w:p>
    <w:p w:rsidR="00392654" w:rsidRDefault="00392654">
      <w:pPr>
        <w:spacing w:line="200" w:lineRule="exact"/>
      </w:pPr>
    </w:p>
    <w:p w:rsidR="00392654" w:rsidRDefault="00392654">
      <w:pPr>
        <w:spacing w:before="6" w:line="240" w:lineRule="exact"/>
        <w:rPr>
          <w:sz w:val="24"/>
          <w:szCs w:val="24"/>
        </w:rPr>
      </w:pPr>
    </w:p>
    <w:p w:rsidR="00392654" w:rsidRDefault="0065198F">
      <w:pPr>
        <w:tabs>
          <w:tab w:val="left" w:pos="940"/>
        </w:tabs>
        <w:spacing w:line="360" w:lineRule="auto"/>
        <w:ind w:left="954" w:right="69" w:hanging="360"/>
        <w:jc w:val="both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ngop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uk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ta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pa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proofErr w:type="gramStart"/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gramEnd"/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ngop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t.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>-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igunak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ung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 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  <w:proofErr w:type="gramEnd"/>
    </w:p>
    <w:p w:rsidR="00392654" w:rsidRDefault="0065198F">
      <w:pPr>
        <w:tabs>
          <w:tab w:val="left" w:pos="940"/>
        </w:tabs>
        <w:spacing w:before="7" w:line="359" w:lineRule="auto"/>
        <w:ind w:left="954" w:right="75" w:hanging="360"/>
        <w:jc w:val="both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ngop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4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gramEnd"/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ik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ngop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t.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 xml:space="preserve">a </w:t>
      </w:r>
      <w:proofErr w:type="gramStart"/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gram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h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t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 xml:space="preserve">s 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7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h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ke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da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n 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ih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4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 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x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  <w:proofErr w:type="gramEnd"/>
    </w:p>
    <w:p w:rsidR="00392654" w:rsidRDefault="00392654">
      <w:pPr>
        <w:spacing w:before="7" w:line="280" w:lineRule="exact"/>
        <w:rPr>
          <w:sz w:val="28"/>
          <w:szCs w:val="28"/>
        </w:rPr>
      </w:pPr>
    </w:p>
    <w:p w:rsidR="00392654" w:rsidRDefault="0065198F">
      <w:pPr>
        <w:spacing w:line="357" w:lineRule="auto"/>
        <w:ind w:left="104" w:right="76" w:firstLine="43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1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ung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 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ngk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-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lah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ke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yu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w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nu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ke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ta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392654" w:rsidRDefault="00392654">
      <w:pPr>
        <w:spacing w:before="2" w:line="240" w:lineRule="exact"/>
        <w:rPr>
          <w:sz w:val="24"/>
          <w:szCs w:val="24"/>
        </w:rPr>
      </w:pPr>
    </w:p>
    <w:p w:rsidR="00392654" w:rsidRDefault="0065198F">
      <w:pPr>
        <w:spacing w:line="359" w:lineRule="auto"/>
        <w:ind w:left="104" w:right="76" w:firstLine="43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6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op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uk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ulu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tan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w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i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hu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uf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k,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1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 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392654" w:rsidRDefault="00392654">
      <w:pPr>
        <w:spacing w:before="15" w:line="220" w:lineRule="exact"/>
        <w:rPr>
          <w:sz w:val="22"/>
          <w:szCs w:val="22"/>
        </w:rPr>
      </w:pPr>
    </w:p>
    <w:p w:rsidR="00392654" w:rsidRDefault="0065198F">
      <w:pPr>
        <w:spacing w:line="360" w:lineRule="auto"/>
        <w:ind w:left="104" w:right="69" w:firstLine="428"/>
        <w:jc w:val="both"/>
        <w:rPr>
          <w:sz w:val="28"/>
          <w:szCs w:val="28"/>
        </w:rPr>
        <w:sectPr w:rsidR="00392654">
          <w:pgSz w:w="11920" w:h="16840"/>
          <w:pgMar w:top="1360" w:right="1320" w:bottom="280" w:left="1620" w:header="720" w:footer="720" w:gutter="0"/>
          <w:cols w:space="720"/>
        </w:sectPr>
      </w:pPr>
      <w:proofErr w:type="gram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 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9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6"/>
          <w:sz w:val="28"/>
          <w:szCs w:val="28"/>
        </w:rPr>
        <w:t>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tau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eca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 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>g</w:t>
      </w:r>
      <w:r>
        <w:rPr>
          <w:spacing w:val="-2"/>
          <w:sz w:val="28"/>
          <w:szCs w:val="28"/>
        </w:rPr>
        <w:t>-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.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aa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nggun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 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1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nggun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tan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gi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ka</w:t>
      </w:r>
      <w:r>
        <w:rPr>
          <w:spacing w:val="3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3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aa</w:t>
      </w:r>
      <w:r>
        <w:rPr>
          <w:sz w:val="28"/>
          <w:szCs w:val="28"/>
        </w:rPr>
        <w:t>t</w:t>
      </w:r>
      <w:r>
        <w:rPr>
          <w:spacing w:val="4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</w:p>
    <w:p w:rsidR="00392654" w:rsidRDefault="0065198F">
      <w:pPr>
        <w:spacing w:before="55" w:line="357" w:lineRule="auto"/>
        <w:ind w:left="38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gramEnd"/>
      <w:r>
        <w:rPr>
          <w:spacing w:val="2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nggun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inya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1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 xml:space="preserve">u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nggun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392654" w:rsidRDefault="00392654">
      <w:pPr>
        <w:spacing w:before="17" w:line="220" w:lineRule="exact"/>
        <w:rPr>
          <w:sz w:val="22"/>
          <w:szCs w:val="22"/>
        </w:rPr>
      </w:pPr>
    </w:p>
    <w:p w:rsidR="00392654" w:rsidRDefault="0065198F">
      <w:pPr>
        <w:spacing w:line="359" w:lineRule="auto"/>
        <w:ind w:left="384" w:right="54" w:firstLine="43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ja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ind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innya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h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bi</w:t>
      </w:r>
      <w:r>
        <w:rPr>
          <w:spacing w:val="-6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ka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ing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ind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t,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 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ece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tan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inggi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 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nggi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392654" w:rsidRDefault="00392654">
      <w:pPr>
        <w:spacing w:before="15" w:line="220" w:lineRule="exact"/>
        <w:rPr>
          <w:sz w:val="22"/>
          <w:szCs w:val="22"/>
        </w:rPr>
      </w:pPr>
    </w:p>
    <w:p w:rsidR="00392654" w:rsidRDefault="0065198F">
      <w:pPr>
        <w:ind w:left="100" w:right="4471"/>
        <w:jc w:val="both"/>
        <w:rPr>
          <w:sz w:val="28"/>
          <w:szCs w:val="28"/>
        </w:rPr>
      </w:pPr>
      <w:proofErr w:type="gramStart"/>
      <w:r>
        <w:rPr>
          <w:b/>
          <w:spacing w:val="1"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Ha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nt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>w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g)</w:t>
      </w:r>
    </w:p>
    <w:p w:rsidR="00392654" w:rsidRDefault="00392654">
      <w:pPr>
        <w:spacing w:before="8" w:line="180" w:lineRule="exact"/>
        <w:rPr>
          <w:sz w:val="18"/>
          <w:szCs w:val="18"/>
        </w:rPr>
      </w:pPr>
    </w:p>
    <w:p w:rsidR="00392654" w:rsidRDefault="00392654">
      <w:pPr>
        <w:spacing w:line="200" w:lineRule="exact"/>
      </w:pPr>
    </w:p>
    <w:p w:rsidR="00392654" w:rsidRDefault="0065198F">
      <w:pPr>
        <w:spacing w:line="361" w:lineRule="auto"/>
        <w:ind w:left="100" w:right="57" w:firstLine="72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9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or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ik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  <w:proofErr w:type="gram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9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ba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 xml:space="preserve">uh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jauh</w:t>
      </w:r>
    </w:p>
    <w:p w:rsidR="00392654" w:rsidRDefault="0065198F">
      <w:pPr>
        <w:spacing w:line="359" w:lineRule="auto"/>
        <w:ind w:left="100" w:right="55"/>
        <w:jc w:val="both"/>
        <w:rPr>
          <w:sz w:val="28"/>
          <w:szCs w:val="28"/>
        </w:rPr>
      </w:pPr>
      <w:r>
        <w:rPr>
          <w:sz w:val="28"/>
          <w:szCs w:val="28"/>
        </w:rPr>
        <w:t>3000</w:t>
      </w:r>
      <w:r>
        <w:rPr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ka</w:t>
      </w:r>
      <w:r>
        <w:rPr>
          <w:spacing w:val="-1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ta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tk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-6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w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pa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uk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nnya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 di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ja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i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.</w:t>
      </w:r>
      <w:proofErr w:type="gramEnd"/>
      <w:r>
        <w:rPr>
          <w:spacing w:val="13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>R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t</w:t>
      </w:r>
      <w:r>
        <w:rPr>
          <w:spacing w:val="5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upa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ter</w:t>
      </w:r>
      <w:r>
        <w:rPr>
          <w:spacing w:val="1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j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w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.</w:t>
      </w:r>
      <w:proofErr w:type="gramEnd"/>
    </w:p>
    <w:p w:rsidR="00392654" w:rsidRDefault="00392654">
      <w:pPr>
        <w:spacing w:before="19" w:line="220" w:lineRule="exact"/>
        <w:rPr>
          <w:sz w:val="22"/>
          <w:szCs w:val="22"/>
        </w:rPr>
      </w:pPr>
    </w:p>
    <w:p w:rsidR="00392654" w:rsidRDefault="0065198F">
      <w:pPr>
        <w:spacing w:line="357" w:lineRule="auto"/>
        <w:ind w:left="100" w:right="53" w:firstLine="721"/>
        <w:jc w:val="both"/>
        <w:rPr>
          <w:sz w:val="28"/>
          <w:szCs w:val="28"/>
        </w:rPr>
        <w:sectPr w:rsidR="00392654">
          <w:pgSz w:w="11920" w:h="16840"/>
          <w:pgMar w:top="1360" w:right="1340" w:bottom="280" w:left="1340" w:header="720" w:footer="720" w:gutter="0"/>
          <w:cols w:space="720"/>
        </w:sect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ina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 k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5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njang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4"/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pacing w:val="-9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ter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S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in</w:t>
      </w:r>
      <w:r>
        <w:rPr>
          <w:spacing w:val="-2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ina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 p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>k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inggi</w:t>
      </w:r>
      <w:r>
        <w:rPr>
          <w:spacing w:val="-2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w w:val="99"/>
          <w:sz w:val="28"/>
          <w:szCs w:val="28"/>
        </w:rPr>
        <w:t>m</w:t>
      </w:r>
      <w:r>
        <w:rPr>
          <w:spacing w:val="6"/>
          <w:w w:val="99"/>
          <w:sz w:val="28"/>
          <w:szCs w:val="28"/>
        </w:rPr>
        <w:t>e</w:t>
      </w:r>
      <w:r>
        <w:rPr>
          <w:w w:val="99"/>
          <w:sz w:val="28"/>
          <w:szCs w:val="28"/>
        </w:rPr>
        <w:t>ng</w:t>
      </w:r>
      <w:r>
        <w:rPr>
          <w:spacing w:val="-5"/>
          <w:w w:val="99"/>
          <w:sz w:val="28"/>
          <w:szCs w:val="28"/>
        </w:rPr>
        <w:t>h</w:t>
      </w:r>
      <w:r>
        <w:rPr>
          <w:spacing w:val="6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d</w:t>
      </w:r>
      <w:r>
        <w:rPr>
          <w:spacing w:val="1"/>
          <w:w w:val="99"/>
          <w:sz w:val="28"/>
          <w:szCs w:val="28"/>
        </w:rPr>
        <w:t>a</w:t>
      </w:r>
      <w:r>
        <w:rPr>
          <w:spacing w:val="4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i</w:t>
      </w:r>
      <w:r>
        <w:rPr>
          <w:spacing w:val="-17"/>
          <w:w w:val="9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pk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ni</w:t>
      </w:r>
      <w:r>
        <w:rPr>
          <w:spacing w:val="3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  <w:proofErr w:type="gramEnd"/>
    </w:p>
    <w:p w:rsidR="00392654" w:rsidRDefault="0065198F">
      <w:pPr>
        <w:spacing w:before="59"/>
        <w:ind w:left="4215" w:right="3688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BAB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III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spacing w:line="280" w:lineRule="exact"/>
        <w:ind w:left="2798" w:right="2466"/>
        <w:jc w:val="center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METODOL</w:t>
      </w:r>
      <w:r>
        <w:rPr>
          <w:b/>
          <w:spacing w:val="4"/>
          <w:position w:val="-1"/>
          <w:sz w:val="26"/>
          <w:szCs w:val="26"/>
        </w:rPr>
        <w:t>O</w:t>
      </w:r>
      <w:r>
        <w:rPr>
          <w:b/>
          <w:spacing w:val="-5"/>
          <w:position w:val="-1"/>
          <w:sz w:val="26"/>
          <w:szCs w:val="26"/>
        </w:rPr>
        <w:t>G</w:t>
      </w:r>
      <w:r>
        <w:rPr>
          <w:b/>
          <w:position w:val="-1"/>
          <w:sz w:val="26"/>
          <w:szCs w:val="26"/>
        </w:rPr>
        <w:t>I</w:t>
      </w:r>
      <w:r>
        <w:rPr>
          <w:b/>
          <w:spacing w:val="-17"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PENELI</w:t>
      </w:r>
      <w:r>
        <w:rPr>
          <w:b/>
          <w:spacing w:val="4"/>
          <w:w w:val="99"/>
          <w:position w:val="-1"/>
          <w:sz w:val="26"/>
          <w:szCs w:val="26"/>
        </w:rPr>
        <w:t>T</w:t>
      </w:r>
      <w:r>
        <w:rPr>
          <w:b/>
          <w:w w:val="99"/>
          <w:position w:val="-1"/>
          <w:sz w:val="26"/>
          <w:szCs w:val="26"/>
        </w:rPr>
        <w:t>IAN</w:t>
      </w:r>
    </w:p>
    <w:p w:rsidR="00392654" w:rsidRDefault="00392654">
      <w:pPr>
        <w:spacing w:before="2" w:line="140" w:lineRule="exact"/>
        <w:rPr>
          <w:sz w:val="14"/>
          <w:szCs w:val="14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spacing w:before="26"/>
        <w:ind w:left="100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Meto</w:t>
      </w:r>
      <w:r>
        <w:rPr>
          <w:b/>
          <w:spacing w:val="-5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Pe</w:t>
      </w:r>
      <w:r>
        <w:rPr>
          <w:b/>
          <w:spacing w:val="-5"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>i</w:t>
      </w:r>
      <w:r>
        <w:rPr>
          <w:b/>
          <w:sz w:val="26"/>
          <w:szCs w:val="26"/>
        </w:rPr>
        <w:t>liti</w:t>
      </w:r>
      <w:r>
        <w:rPr>
          <w:b/>
          <w:spacing w:val="4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392654" w:rsidRDefault="00392654">
      <w:pPr>
        <w:spacing w:before="16" w:line="280" w:lineRule="exact"/>
        <w:rPr>
          <w:sz w:val="28"/>
          <w:szCs w:val="28"/>
        </w:rPr>
      </w:pPr>
    </w:p>
    <w:p w:rsidR="00392654" w:rsidRDefault="0065198F">
      <w:pPr>
        <w:spacing w:line="362" w:lineRule="auto"/>
        <w:ind w:left="100" w:right="107" w:firstLine="721"/>
        <w:jc w:val="both"/>
        <w:rPr>
          <w:sz w:val="26"/>
          <w:szCs w:val="26"/>
        </w:rPr>
      </w:pPr>
      <w:r>
        <w:rPr>
          <w:sz w:val="26"/>
          <w:szCs w:val="26"/>
        </w:rPr>
        <w:t>Metode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un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dal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penelitian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dalah</w:t>
      </w:r>
      <w:r>
        <w:rPr>
          <w:spacing w:val="-5"/>
          <w:sz w:val="26"/>
          <w:szCs w:val="26"/>
        </w:rPr>
        <w:t xml:space="preserve"> m</w:t>
      </w:r>
      <w:r>
        <w:rPr>
          <w:sz w:val="26"/>
          <w:szCs w:val="26"/>
        </w:rPr>
        <w:t>etode</w:t>
      </w:r>
      <w:r>
        <w:rPr>
          <w:spacing w:val="-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sper</w:t>
      </w:r>
      <w:r>
        <w:rPr>
          <w:spacing w:val="5"/>
          <w:sz w:val="26"/>
          <w:szCs w:val="26"/>
        </w:rPr>
        <w:t>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dan studi</w:t>
      </w:r>
      <w:r>
        <w:rPr>
          <w:spacing w:val="-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literatur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speri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dil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da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buatan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ialah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den</w:t>
      </w:r>
      <w:r>
        <w:rPr>
          <w:spacing w:val="-5"/>
          <w:sz w:val="26"/>
          <w:szCs w:val="26"/>
        </w:rPr>
        <w:t>g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n cara</w:t>
      </w:r>
      <w:r>
        <w:rPr>
          <w:spacing w:val="-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jog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pacing w:val="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Metode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sper</w:t>
      </w:r>
      <w:r>
        <w:rPr>
          <w:spacing w:val="5"/>
          <w:sz w:val="26"/>
          <w:szCs w:val="26"/>
        </w:rPr>
        <w:t>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adalah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et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de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dil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beberapa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percobaan.</w:t>
      </w:r>
      <w:proofErr w:type="gramEnd"/>
    </w:p>
    <w:p w:rsidR="00392654" w:rsidRDefault="00392654">
      <w:pPr>
        <w:spacing w:before="9" w:line="140" w:lineRule="exact"/>
        <w:rPr>
          <w:sz w:val="15"/>
          <w:szCs w:val="15"/>
        </w:rPr>
      </w:pPr>
    </w:p>
    <w:p w:rsidR="00392654" w:rsidRDefault="0065198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Tek</w:t>
      </w:r>
      <w:r>
        <w:rPr>
          <w:b/>
          <w:spacing w:val="-5"/>
          <w:sz w:val="26"/>
          <w:szCs w:val="26"/>
        </w:rPr>
        <w:t>n</w:t>
      </w:r>
      <w:r>
        <w:rPr>
          <w:b/>
          <w:spacing w:val="4"/>
          <w:sz w:val="26"/>
          <w:szCs w:val="26"/>
        </w:rPr>
        <w:t>i</w:t>
      </w:r>
      <w:r>
        <w:rPr>
          <w:b/>
          <w:sz w:val="26"/>
          <w:szCs w:val="26"/>
        </w:rPr>
        <w:t>k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pacing w:val="5"/>
          <w:sz w:val="26"/>
          <w:szCs w:val="26"/>
        </w:rPr>
        <w:t>A</w:t>
      </w:r>
      <w:r>
        <w:rPr>
          <w:b/>
          <w:spacing w:val="-5"/>
          <w:sz w:val="26"/>
          <w:szCs w:val="26"/>
        </w:rPr>
        <w:t>n</w:t>
      </w:r>
      <w:r>
        <w:rPr>
          <w:b/>
          <w:sz w:val="26"/>
          <w:szCs w:val="26"/>
        </w:rPr>
        <w:t>alisis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Data</w:t>
      </w:r>
    </w:p>
    <w:p w:rsidR="00392654" w:rsidRDefault="00392654">
      <w:pPr>
        <w:spacing w:before="8" w:line="140" w:lineRule="exact"/>
        <w:rPr>
          <w:sz w:val="14"/>
          <w:szCs w:val="14"/>
        </w:rPr>
      </w:pPr>
    </w:p>
    <w:p w:rsidR="00392654" w:rsidRDefault="0065198F">
      <w:pPr>
        <w:spacing w:line="360" w:lineRule="auto"/>
        <w:ind w:left="100" w:right="98" w:firstLine="721"/>
        <w:jc w:val="both"/>
        <w:rPr>
          <w:sz w:val="26"/>
          <w:szCs w:val="26"/>
        </w:rPr>
      </w:pPr>
      <w:r>
        <w:rPr>
          <w:sz w:val="26"/>
          <w:szCs w:val="26"/>
        </w:rPr>
        <w:t>Te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analisis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dalam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penelitian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ada</w:t>
      </w:r>
      <w:r>
        <w:rPr>
          <w:spacing w:val="-5"/>
          <w:sz w:val="26"/>
          <w:szCs w:val="26"/>
        </w:rPr>
        <w:t>l</w:t>
      </w:r>
      <w:r>
        <w:rPr>
          <w:sz w:val="26"/>
          <w:szCs w:val="26"/>
        </w:rPr>
        <w:t>ah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uji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coba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Te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nik uji coba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adalah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ada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suatu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 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gun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unt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k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uji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sesuatu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terhad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p objek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ta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uji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coba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ar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peroleh</w:t>
      </w:r>
      <w:r>
        <w:rPr>
          <w:spacing w:val="-20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ata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pasti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-1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ret,</w:t>
      </w:r>
      <w:r>
        <w:rPr>
          <w:spacing w:val="-1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S</w:t>
      </w:r>
      <w:r>
        <w:rPr>
          <w:sz w:val="26"/>
          <w:szCs w:val="26"/>
        </w:rPr>
        <w:t>ehi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 dapat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dipertanggu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jawa</w:t>
      </w:r>
      <w:r>
        <w:rPr>
          <w:spacing w:val="5"/>
          <w:sz w:val="26"/>
          <w:szCs w:val="26"/>
        </w:rPr>
        <w:t>b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bisa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dibu</w:t>
      </w:r>
      <w:r>
        <w:rPr>
          <w:spacing w:val="-5"/>
          <w:sz w:val="26"/>
          <w:szCs w:val="26"/>
        </w:rPr>
        <w:t>k</w:t>
      </w:r>
      <w:r>
        <w:rPr>
          <w:spacing w:val="4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oleh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ora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lain.</w:t>
      </w:r>
    </w:p>
    <w:p w:rsidR="00392654" w:rsidRDefault="00392654">
      <w:pPr>
        <w:spacing w:before="6" w:line="160" w:lineRule="exact"/>
        <w:rPr>
          <w:sz w:val="16"/>
          <w:szCs w:val="16"/>
        </w:rPr>
      </w:pPr>
    </w:p>
    <w:p w:rsidR="00392654" w:rsidRDefault="0065198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Meto</w:t>
      </w:r>
      <w:r>
        <w:rPr>
          <w:b/>
          <w:spacing w:val="-5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Pen</w:t>
      </w:r>
      <w:r>
        <w:rPr>
          <w:b/>
          <w:spacing w:val="5"/>
          <w:sz w:val="26"/>
          <w:szCs w:val="26"/>
        </w:rPr>
        <w:t>g</w:t>
      </w:r>
      <w:r>
        <w:rPr>
          <w:b/>
          <w:sz w:val="26"/>
          <w:szCs w:val="26"/>
        </w:rPr>
        <w:t>u</w:t>
      </w:r>
      <w:r>
        <w:rPr>
          <w:b/>
          <w:spacing w:val="-5"/>
          <w:sz w:val="26"/>
          <w:szCs w:val="26"/>
        </w:rPr>
        <w:t>m</w:t>
      </w:r>
      <w:r>
        <w:rPr>
          <w:b/>
          <w:sz w:val="26"/>
          <w:szCs w:val="26"/>
        </w:rPr>
        <w:t>pul</w:t>
      </w:r>
      <w:r>
        <w:rPr>
          <w:b/>
          <w:spacing w:val="4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18"/>
          <w:sz w:val="26"/>
          <w:szCs w:val="26"/>
        </w:rPr>
        <w:t xml:space="preserve"> </w:t>
      </w:r>
      <w:r>
        <w:rPr>
          <w:b/>
          <w:sz w:val="26"/>
          <w:szCs w:val="26"/>
        </w:rPr>
        <w:t>Data</w:t>
      </w:r>
    </w:p>
    <w:p w:rsidR="00392654" w:rsidRDefault="00392654">
      <w:pPr>
        <w:spacing w:before="3" w:line="140" w:lineRule="exact"/>
        <w:rPr>
          <w:sz w:val="14"/>
          <w:szCs w:val="14"/>
        </w:rPr>
      </w:pPr>
    </w:p>
    <w:p w:rsidR="00392654" w:rsidRDefault="0065198F">
      <w:pPr>
        <w:ind w:left="821"/>
        <w:rPr>
          <w:sz w:val="26"/>
          <w:szCs w:val="26"/>
        </w:rPr>
      </w:pPr>
      <w:r>
        <w:rPr>
          <w:sz w:val="26"/>
          <w:szCs w:val="26"/>
        </w:rPr>
        <w:t xml:space="preserve">Metode   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pen</w:t>
      </w:r>
      <w:r>
        <w:rPr>
          <w:spacing w:val="-5"/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 xml:space="preserve">ulan    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 xml:space="preserve">data    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 xml:space="preserve">g    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>n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 xml:space="preserve">an    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 xml:space="preserve">adalah   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obse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vasi</w:t>
      </w:r>
    </w:p>
    <w:p w:rsidR="00392654" w:rsidRDefault="00392654">
      <w:pPr>
        <w:spacing w:before="7" w:line="140" w:lineRule="exact"/>
        <w:rPr>
          <w:sz w:val="15"/>
          <w:szCs w:val="15"/>
        </w:rPr>
      </w:pPr>
    </w:p>
    <w:p w:rsidR="00392654" w:rsidRDefault="0065198F">
      <w:pPr>
        <w:ind w:left="10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pen</w:t>
      </w:r>
      <w:r>
        <w:rPr>
          <w:spacing w:val="-5"/>
          <w:sz w:val="26"/>
          <w:szCs w:val="26"/>
        </w:rPr>
        <w:t>g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matan</w:t>
      </w:r>
      <w:proofErr w:type="gramEnd"/>
      <w:r>
        <w:rPr>
          <w:spacing w:val="1"/>
          <w:sz w:val="26"/>
          <w:szCs w:val="26"/>
        </w:rPr>
        <w:t>)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Pe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atan</w:t>
      </w:r>
      <w:r>
        <w:rPr>
          <w:spacing w:val="-26"/>
          <w:sz w:val="26"/>
          <w:szCs w:val="26"/>
        </w:rPr>
        <w:t xml:space="preserve"> </w:t>
      </w:r>
      <w:r>
        <w:rPr>
          <w:sz w:val="26"/>
          <w:szCs w:val="26"/>
        </w:rPr>
        <w:t>dil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unt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k</w:t>
      </w:r>
      <w:r>
        <w:rPr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perol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h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percobaan</w:t>
      </w:r>
    </w:p>
    <w:p w:rsidR="00392654" w:rsidRDefault="00392654">
      <w:pPr>
        <w:spacing w:before="1" w:line="100" w:lineRule="exact"/>
        <w:rPr>
          <w:sz w:val="11"/>
          <w:szCs w:val="11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W</w:t>
      </w:r>
      <w:r>
        <w:rPr>
          <w:b/>
          <w:spacing w:val="5"/>
          <w:sz w:val="26"/>
          <w:szCs w:val="26"/>
        </w:rPr>
        <w:t>a</w:t>
      </w:r>
      <w:r>
        <w:rPr>
          <w:b/>
          <w:spacing w:val="-5"/>
          <w:sz w:val="26"/>
          <w:szCs w:val="26"/>
        </w:rPr>
        <w:t>k</w:t>
      </w:r>
      <w:r>
        <w:rPr>
          <w:b/>
          <w:spacing w:val="5"/>
          <w:sz w:val="26"/>
          <w:szCs w:val="26"/>
        </w:rPr>
        <w:t>t</w:t>
      </w:r>
      <w:r>
        <w:rPr>
          <w:b/>
          <w:sz w:val="26"/>
          <w:szCs w:val="26"/>
        </w:rPr>
        <w:t>u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d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5"/>
          <w:sz w:val="26"/>
          <w:szCs w:val="26"/>
        </w:rPr>
        <w:t>e</w:t>
      </w:r>
      <w:r>
        <w:rPr>
          <w:b/>
          <w:sz w:val="26"/>
          <w:szCs w:val="26"/>
        </w:rPr>
        <w:t>mpat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p</w:t>
      </w:r>
      <w:r>
        <w:rPr>
          <w:b/>
          <w:spacing w:val="5"/>
          <w:sz w:val="26"/>
          <w:szCs w:val="26"/>
        </w:rPr>
        <w:t>e</w:t>
      </w:r>
      <w:r>
        <w:rPr>
          <w:b/>
          <w:sz w:val="26"/>
          <w:szCs w:val="26"/>
        </w:rPr>
        <w:t>neliti</w:t>
      </w:r>
      <w:r>
        <w:rPr>
          <w:b/>
          <w:spacing w:val="4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392654" w:rsidRDefault="00392654">
      <w:pPr>
        <w:spacing w:before="3" w:line="140" w:lineRule="exact"/>
        <w:rPr>
          <w:sz w:val="14"/>
          <w:szCs w:val="14"/>
        </w:rPr>
      </w:pPr>
    </w:p>
    <w:p w:rsidR="00392654" w:rsidRDefault="0065198F">
      <w:pPr>
        <w:spacing w:line="362" w:lineRule="auto"/>
        <w:ind w:left="100" w:right="95" w:firstLine="721"/>
        <w:jc w:val="both"/>
        <w:rPr>
          <w:sz w:val="26"/>
          <w:szCs w:val="26"/>
        </w:rPr>
      </w:pPr>
      <w:r>
        <w:rPr>
          <w:sz w:val="26"/>
          <w:szCs w:val="26"/>
        </w:rPr>
        <w:t>Wa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dal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penelitian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dilak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5"/>
          <w:sz w:val="26"/>
          <w:szCs w:val="26"/>
        </w:rPr>
        <w:t>v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er</w:t>
      </w:r>
      <w:r>
        <w:rPr>
          <w:spacing w:val="-1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2019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berte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pat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 xml:space="preserve">di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awasan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Un</w:t>
      </w:r>
      <w:r>
        <w:rPr>
          <w:spacing w:val="5"/>
          <w:sz w:val="26"/>
          <w:szCs w:val="26"/>
        </w:rPr>
        <w:t>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>itas</w:t>
      </w:r>
      <w:r>
        <w:rPr>
          <w:spacing w:val="-10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S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wijaya</w:t>
      </w:r>
      <w:r>
        <w:rPr>
          <w:spacing w:val="-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I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alaya</w:t>
      </w:r>
    </w:p>
    <w:p w:rsidR="00392654" w:rsidRDefault="00392654">
      <w:pPr>
        <w:spacing w:before="9" w:line="160" w:lineRule="exact"/>
        <w:rPr>
          <w:sz w:val="16"/>
          <w:szCs w:val="16"/>
        </w:rPr>
      </w:pPr>
    </w:p>
    <w:p w:rsidR="00392654" w:rsidRDefault="0065198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Alat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d</w:t>
      </w:r>
      <w:r>
        <w:rPr>
          <w:b/>
          <w:sz w:val="26"/>
          <w:szCs w:val="26"/>
        </w:rPr>
        <w:t>an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B</w:t>
      </w:r>
      <w:r>
        <w:rPr>
          <w:b/>
          <w:spacing w:val="4"/>
          <w:sz w:val="26"/>
          <w:szCs w:val="26"/>
        </w:rPr>
        <w:t>a</w:t>
      </w:r>
      <w:r>
        <w:rPr>
          <w:b/>
          <w:spacing w:val="-5"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392654" w:rsidRDefault="00392654">
      <w:pPr>
        <w:spacing w:before="3"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460"/>
        <w:rPr>
          <w:sz w:val="26"/>
          <w:szCs w:val="26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 xml:space="preserve">      </w:t>
      </w:r>
      <w:r>
        <w:rPr>
          <w:rFonts w:ascii="Segoe MDL2 Assets" w:eastAsia="Segoe MDL2 Assets" w:hAnsi="Segoe MDL2 Assets" w:cs="Segoe MDL2 Assets"/>
          <w:spacing w:val="17"/>
          <w:w w:val="45"/>
          <w:sz w:val="26"/>
          <w:szCs w:val="26"/>
        </w:rPr>
        <w:t xml:space="preserve"> </w:t>
      </w:r>
      <w:r>
        <w:rPr>
          <w:sz w:val="26"/>
          <w:szCs w:val="26"/>
        </w:rPr>
        <w:t>Handphone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android</w:t>
      </w:r>
    </w:p>
    <w:p w:rsidR="00392654" w:rsidRDefault="00392654">
      <w:pPr>
        <w:spacing w:before="9" w:line="140" w:lineRule="exact"/>
        <w:rPr>
          <w:sz w:val="14"/>
          <w:szCs w:val="14"/>
        </w:rPr>
      </w:pPr>
    </w:p>
    <w:p w:rsidR="00392654" w:rsidRDefault="0065198F">
      <w:pPr>
        <w:ind w:left="460"/>
        <w:rPr>
          <w:sz w:val="26"/>
          <w:szCs w:val="26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 xml:space="preserve">      </w:t>
      </w:r>
      <w:r>
        <w:rPr>
          <w:rFonts w:ascii="Segoe MDL2 Assets" w:eastAsia="Segoe MDL2 Assets" w:hAnsi="Segoe MDL2 Assets" w:cs="Segoe MDL2 Assets"/>
          <w:spacing w:val="17"/>
          <w:w w:val="4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A</w:t>
      </w:r>
      <w:r>
        <w:rPr>
          <w:sz w:val="26"/>
          <w:szCs w:val="26"/>
        </w:rPr>
        <w:t>pl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>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pendet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si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alori</w:t>
      </w:r>
    </w:p>
    <w:p w:rsidR="00392654" w:rsidRDefault="00392654">
      <w:pPr>
        <w:spacing w:before="5" w:line="140" w:lineRule="exact"/>
        <w:rPr>
          <w:sz w:val="15"/>
          <w:szCs w:val="15"/>
        </w:rPr>
      </w:pPr>
    </w:p>
    <w:p w:rsidR="00392654" w:rsidRDefault="0065198F">
      <w:pPr>
        <w:ind w:left="460"/>
        <w:rPr>
          <w:sz w:val="26"/>
          <w:szCs w:val="26"/>
        </w:rPr>
        <w:sectPr w:rsidR="00392654">
          <w:pgSz w:w="11920" w:h="16840"/>
          <w:pgMar w:top="1360" w:right="1680" w:bottom="280" w:left="134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 xml:space="preserve">      </w:t>
      </w:r>
      <w:r>
        <w:rPr>
          <w:rFonts w:ascii="Segoe MDL2 Assets" w:eastAsia="Segoe MDL2 Assets" w:hAnsi="Segoe MDL2 Assets" w:cs="Segoe MDL2 Assets"/>
          <w:spacing w:val="17"/>
          <w:w w:val="4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S</w:t>
      </w:r>
      <w:r>
        <w:rPr>
          <w:sz w:val="26"/>
          <w:szCs w:val="26"/>
        </w:rPr>
        <w:t>topw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tch</w:t>
      </w:r>
    </w:p>
    <w:p w:rsidR="00392654" w:rsidRDefault="00392654">
      <w:pPr>
        <w:spacing w:before="6" w:line="160" w:lineRule="exact"/>
        <w:rPr>
          <w:sz w:val="16"/>
          <w:szCs w:val="16"/>
        </w:rPr>
      </w:pPr>
    </w:p>
    <w:p w:rsidR="00392654" w:rsidRDefault="0065198F">
      <w:pPr>
        <w:ind w:left="3461" w:right="3501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PEMBAHASAN</w:t>
      </w:r>
    </w:p>
    <w:p w:rsidR="00392654" w:rsidRDefault="00392654">
      <w:pPr>
        <w:spacing w:before="6"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Pr</w:t>
      </w:r>
      <w:r>
        <w:rPr>
          <w:b/>
          <w:spacing w:val="-5"/>
          <w:sz w:val="26"/>
          <w:szCs w:val="26"/>
        </w:rPr>
        <w:t>o</w:t>
      </w:r>
      <w:r>
        <w:rPr>
          <w:b/>
          <w:sz w:val="26"/>
          <w:szCs w:val="26"/>
        </w:rPr>
        <w:t>ses</w:t>
      </w:r>
      <w:r>
        <w:rPr>
          <w:b/>
          <w:spacing w:val="-5"/>
          <w:sz w:val="26"/>
          <w:szCs w:val="26"/>
        </w:rPr>
        <w:t xml:space="preserve"> p</w:t>
      </w:r>
      <w:r>
        <w:rPr>
          <w:b/>
          <w:sz w:val="26"/>
          <w:szCs w:val="26"/>
        </w:rPr>
        <w:t>er</w:t>
      </w:r>
      <w:r>
        <w:rPr>
          <w:b/>
          <w:spacing w:val="5"/>
          <w:sz w:val="26"/>
          <w:szCs w:val="26"/>
        </w:rPr>
        <w:t>c</w:t>
      </w:r>
      <w:r>
        <w:rPr>
          <w:b/>
          <w:sz w:val="26"/>
          <w:szCs w:val="26"/>
        </w:rPr>
        <w:t>oba</w:t>
      </w:r>
      <w:r>
        <w:rPr>
          <w:b/>
          <w:spacing w:val="4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spacing w:line="360" w:lineRule="auto"/>
        <w:ind w:left="100" w:right="336" w:firstLine="721"/>
        <w:rPr>
          <w:sz w:val="26"/>
          <w:szCs w:val="26"/>
        </w:rPr>
      </w:pPr>
      <w:r>
        <w:rPr>
          <w:sz w:val="26"/>
          <w:szCs w:val="26"/>
        </w:rPr>
        <w:t>Tu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ulai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>v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mber</w:t>
      </w:r>
      <w:proofErr w:type="gram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jam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2</w:t>
      </w:r>
      <w:r>
        <w:rPr>
          <w:spacing w:val="3"/>
          <w:sz w:val="26"/>
          <w:szCs w:val="26"/>
        </w:rPr>
        <w:t>0</w:t>
      </w:r>
      <w:r>
        <w:rPr>
          <w:sz w:val="26"/>
          <w:szCs w:val="26"/>
        </w:rPr>
        <w:t>-17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4</w:t>
      </w:r>
      <w:r>
        <w:rPr>
          <w:spacing w:val="1"/>
          <w:sz w:val="26"/>
          <w:szCs w:val="26"/>
        </w:rPr>
        <w:t>5</w:t>
      </w:r>
      <w:r>
        <w:rPr>
          <w:sz w:val="26"/>
          <w:szCs w:val="26"/>
        </w:rPr>
        <w:t>. Tu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 ambil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jam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20 di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ksu</w:t>
      </w:r>
      <w:r>
        <w:rPr>
          <w:spacing w:val="4"/>
          <w:sz w:val="26"/>
          <w:szCs w:val="26"/>
        </w:rPr>
        <w:t>d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hasil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lebih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efe</w:t>
      </w:r>
      <w:r>
        <w:rPr>
          <w:spacing w:val="-4"/>
          <w:sz w:val="26"/>
          <w:szCs w:val="26"/>
        </w:rPr>
        <w:t>k</w:t>
      </w:r>
      <w:r>
        <w:rPr>
          <w:sz w:val="26"/>
          <w:szCs w:val="26"/>
        </w:rPr>
        <w:t>tif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pada jam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20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terlalu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enca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udara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tidak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terlalu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atau panas.</w:t>
      </w:r>
    </w:p>
    <w:p w:rsidR="00392654" w:rsidRDefault="00392654">
      <w:pPr>
        <w:spacing w:before="1" w:line="160" w:lineRule="exact"/>
        <w:rPr>
          <w:sz w:val="16"/>
          <w:szCs w:val="16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1.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Jog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ini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ulai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Perpust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ital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ni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>itas</w:t>
      </w:r>
      <w:r>
        <w:rPr>
          <w:spacing w:val="-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S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wijaya</w:t>
      </w:r>
      <w:r>
        <w:rPr>
          <w:spacing w:val="-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nuju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811"/>
        <w:rPr>
          <w:sz w:val="26"/>
          <w:szCs w:val="26"/>
        </w:rPr>
      </w:pP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o</w:t>
      </w:r>
      <w:r>
        <w:rPr>
          <w:sz w:val="26"/>
          <w:szCs w:val="26"/>
        </w:rPr>
        <w:t>mi</w:t>
      </w:r>
    </w:p>
    <w:p w:rsidR="00392654" w:rsidRDefault="00392654">
      <w:pPr>
        <w:spacing w:before="3" w:line="140" w:lineRule="exact"/>
        <w:rPr>
          <w:sz w:val="15"/>
          <w:szCs w:val="15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2.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enuju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Pert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nian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3.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Pertanian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enuju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6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pacing w:val="-5"/>
          <w:sz w:val="26"/>
          <w:szCs w:val="26"/>
        </w:rPr>
        <w:t>I</w:t>
      </w:r>
      <w:r>
        <w:rPr>
          <w:spacing w:val="4"/>
          <w:sz w:val="26"/>
          <w:szCs w:val="26"/>
        </w:rPr>
        <w:t>P</w:t>
      </w:r>
      <w:r>
        <w:rPr>
          <w:sz w:val="26"/>
          <w:szCs w:val="26"/>
        </w:rPr>
        <w:t>A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4.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6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pacing w:val="-5"/>
          <w:sz w:val="26"/>
          <w:szCs w:val="26"/>
        </w:rPr>
        <w:t>I</w:t>
      </w:r>
      <w:r>
        <w:rPr>
          <w:spacing w:val="4"/>
          <w:sz w:val="26"/>
          <w:szCs w:val="26"/>
        </w:rPr>
        <w:t>P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(Mat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I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getahuan</w:t>
      </w:r>
      <w:r>
        <w:rPr>
          <w:spacing w:val="-1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 xml:space="preserve">)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enuju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ind w:left="811"/>
        <w:rPr>
          <w:sz w:val="26"/>
          <w:szCs w:val="26"/>
        </w:rPr>
      </w:pP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</w:t>
      </w:r>
    </w:p>
    <w:p w:rsidR="00392654" w:rsidRDefault="00392654">
      <w:pPr>
        <w:spacing w:before="8" w:line="140" w:lineRule="exact"/>
        <w:rPr>
          <w:sz w:val="14"/>
          <w:szCs w:val="14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5.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n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-5"/>
          <w:sz w:val="26"/>
          <w:szCs w:val="26"/>
        </w:rPr>
        <w:t xml:space="preserve"> m</w:t>
      </w:r>
      <w:r>
        <w:rPr>
          <w:sz w:val="26"/>
          <w:szCs w:val="26"/>
        </w:rPr>
        <w:t>enuju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Ked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k</w:t>
      </w:r>
      <w:r>
        <w:rPr>
          <w:spacing w:val="4"/>
          <w:sz w:val="26"/>
          <w:szCs w:val="26"/>
        </w:rPr>
        <w:t>t</w:t>
      </w:r>
      <w:r>
        <w:rPr>
          <w:sz w:val="26"/>
          <w:szCs w:val="26"/>
        </w:rPr>
        <w:t>eran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Ked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teran</w:t>
      </w:r>
      <w:r>
        <w:rPr>
          <w:spacing w:val="-5"/>
          <w:sz w:val="26"/>
          <w:szCs w:val="26"/>
        </w:rPr>
        <w:t xml:space="preserve"> m</w:t>
      </w:r>
      <w:r>
        <w:rPr>
          <w:sz w:val="26"/>
          <w:szCs w:val="26"/>
        </w:rPr>
        <w:t>enuju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Kesehatan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Masyarakat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7.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Kesehatan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Masyar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</w:t>
      </w:r>
      <w:r>
        <w:rPr>
          <w:spacing w:val="5"/>
          <w:sz w:val="26"/>
          <w:szCs w:val="26"/>
        </w:rPr>
        <w:t>j</w:t>
      </w:r>
      <w:r>
        <w:rPr>
          <w:sz w:val="26"/>
          <w:szCs w:val="26"/>
        </w:rPr>
        <w:t>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KL</w:t>
      </w:r>
      <w:r>
        <w:rPr>
          <w:spacing w:val="-5"/>
          <w:sz w:val="26"/>
          <w:szCs w:val="26"/>
        </w:rPr>
        <w:t>I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K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8.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KL</w:t>
      </w:r>
      <w:r>
        <w:rPr>
          <w:spacing w:val="-5"/>
          <w:sz w:val="26"/>
          <w:szCs w:val="26"/>
        </w:rPr>
        <w:t>I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enuju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A</w:t>
      </w:r>
      <w:r>
        <w:rPr>
          <w:sz w:val="26"/>
          <w:szCs w:val="26"/>
        </w:rPr>
        <w:t>uditori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m</w:t>
      </w:r>
    </w:p>
    <w:p w:rsidR="00392654" w:rsidRDefault="00392654">
      <w:pPr>
        <w:spacing w:before="8" w:line="140" w:lineRule="exact"/>
        <w:rPr>
          <w:sz w:val="14"/>
          <w:szCs w:val="14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 xml:space="preserve">9.  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A</w:t>
      </w:r>
      <w:r>
        <w:rPr>
          <w:sz w:val="26"/>
          <w:szCs w:val="26"/>
        </w:rPr>
        <w:t>uditori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enuju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Hu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m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ind w:left="384"/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enuju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Sosial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Politik</w:t>
      </w:r>
    </w:p>
    <w:p w:rsidR="00392654" w:rsidRDefault="00392654">
      <w:pPr>
        <w:spacing w:before="2" w:line="140" w:lineRule="exact"/>
        <w:rPr>
          <w:sz w:val="15"/>
          <w:szCs w:val="15"/>
        </w:rPr>
      </w:pPr>
    </w:p>
    <w:p w:rsidR="00392654" w:rsidRDefault="0065198F">
      <w:pPr>
        <w:spacing w:line="362" w:lineRule="auto"/>
        <w:ind w:left="811" w:right="256" w:hanging="428"/>
        <w:rPr>
          <w:sz w:val="26"/>
          <w:szCs w:val="26"/>
        </w:rPr>
      </w:pPr>
      <w:r>
        <w:rPr>
          <w:b/>
          <w:sz w:val="26"/>
          <w:szCs w:val="26"/>
        </w:rPr>
        <w:t>11.</w:t>
      </w:r>
      <w:r>
        <w:rPr>
          <w:b/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I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S</w:t>
      </w:r>
      <w:r>
        <w:rPr>
          <w:sz w:val="26"/>
          <w:szCs w:val="26"/>
        </w:rPr>
        <w:t>osial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Polit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menuju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titik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awal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yaitu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Perpust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aan di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ital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Un</w:t>
      </w:r>
      <w:r>
        <w:rPr>
          <w:spacing w:val="5"/>
          <w:sz w:val="26"/>
          <w:szCs w:val="26"/>
        </w:rPr>
        <w:t>i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ersi</w:t>
      </w:r>
      <w:r>
        <w:rPr>
          <w:spacing w:val="5"/>
          <w:sz w:val="26"/>
          <w:szCs w:val="26"/>
        </w:rPr>
        <w:t>t</w:t>
      </w:r>
      <w:r>
        <w:rPr>
          <w:sz w:val="26"/>
          <w:szCs w:val="26"/>
        </w:rPr>
        <w:t>as</w:t>
      </w:r>
      <w:r>
        <w:rPr>
          <w:spacing w:val="-10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S</w:t>
      </w:r>
      <w:r>
        <w:rPr>
          <w:sz w:val="26"/>
          <w:szCs w:val="26"/>
        </w:rPr>
        <w:t>riw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jaya</w:t>
      </w: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before="10" w:line="200" w:lineRule="exact"/>
      </w:pPr>
    </w:p>
    <w:p w:rsidR="00392654" w:rsidRDefault="0065198F">
      <w:pPr>
        <w:ind w:left="528"/>
        <w:rPr>
          <w:sz w:val="26"/>
          <w:szCs w:val="26"/>
        </w:rPr>
      </w:pPr>
      <w:r>
        <w:rPr>
          <w:sz w:val="26"/>
          <w:szCs w:val="26"/>
        </w:rPr>
        <w:t>Tabel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pen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atan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proses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percobaan</w:t>
      </w:r>
    </w:p>
    <w:p w:rsidR="00392654" w:rsidRDefault="00392654">
      <w:pPr>
        <w:spacing w:before="8" w:line="100" w:lineRule="exact"/>
        <w:rPr>
          <w:sz w:val="10"/>
          <w:szCs w:val="10"/>
        </w:rPr>
      </w:pPr>
    </w:p>
    <w:p w:rsidR="00392654" w:rsidRDefault="00392654">
      <w:pPr>
        <w:spacing w:line="200" w:lineRule="exact"/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021"/>
        <w:gridCol w:w="1575"/>
        <w:gridCol w:w="2069"/>
      </w:tblGrid>
      <w:tr w:rsidR="00392654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No.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Percobaan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Jara</w:t>
            </w:r>
            <w:r>
              <w:rPr>
                <w:spacing w:val="-4"/>
                <w:sz w:val="26"/>
                <w:szCs w:val="26"/>
              </w:rPr>
              <w:t>k</w:t>
            </w:r>
            <w:r>
              <w:rPr>
                <w:spacing w:val="5"/>
                <w:sz w:val="26"/>
                <w:szCs w:val="26"/>
              </w:rPr>
              <w:t>(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pacing w:val="5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menit)</w:t>
            </w:r>
          </w:p>
        </w:tc>
      </w:tr>
      <w:tr w:rsidR="00392654">
        <w:trPr>
          <w:trHeight w:hRule="exact" w:val="3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Perpust</w:t>
            </w:r>
            <w:r>
              <w:rPr>
                <w:spacing w:val="5"/>
                <w:sz w:val="26"/>
                <w:szCs w:val="26"/>
              </w:rPr>
              <w:t>a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aan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on</w:t>
            </w:r>
            <w:r>
              <w:rPr>
                <w:spacing w:val="5"/>
                <w:sz w:val="26"/>
                <w:szCs w:val="26"/>
              </w:rPr>
              <w:t>o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97" w:right="59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291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on</w:t>
            </w:r>
            <w:r>
              <w:rPr>
                <w:spacing w:val="5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mi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pertanian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21" w:right="5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496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Pertanian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4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21" w:right="5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4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e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k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21" w:right="5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165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0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ed</w:t>
            </w:r>
            <w:r>
              <w:rPr>
                <w:spacing w:val="5"/>
                <w:sz w:val="26"/>
                <w:szCs w:val="26"/>
              </w:rPr>
              <w:t>o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teran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21" w:right="5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175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Kedo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ran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FKM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21" w:right="5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458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6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FKM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KL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K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21" w:right="57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569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4" w:right="26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3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an</w:t>
            </w:r>
            <w:r>
              <w:rPr>
                <w:spacing w:val="5"/>
                <w:sz w:val="26"/>
                <w:szCs w:val="26"/>
              </w:rPr>
              <w:t>d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5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k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45" w:right="55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</w:tbl>
    <w:p w:rsidR="00392654" w:rsidRDefault="00392654">
      <w:pPr>
        <w:sectPr w:rsidR="00392654">
          <w:headerReference w:type="default" r:id="rId15"/>
          <w:pgSz w:w="11920" w:h="16840"/>
          <w:pgMar w:top="1720" w:right="1680" w:bottom="280" w:left="1340" w:header="1472" w:footer="0" w:gutter="0"/>
          <w:cols w:space="720"/>
        </w:sectPr>
      </w:pPr>
    </w:p>
    <w:p w:rsidR="00392654" w:rsidRDefault="00392654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021"/>
        <w:gridCol w:w="1575"/>
        <w:gridCol w:w="2069"/>
      </w:tblGrid>
      <w:tr w:rsidR="00392654">
        <w:trPr>
          <w:trHeight w:hRule="exact" w:val="3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7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an</w:t>
            </w:r>
            <w:r>
              <w:rPr>
                <w:spacing w:val="5"/>
                <w:sz w:val="26"/>
                <w:szCs w:val="26"/>
              </w:rPr>
              <w:t>d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5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45" w:right="55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354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Fisip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608" w:right="61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  <w:tr w:rsidR="00392654">
        <w:trPr>
          <w:trHeight w:hRule="exact" w:val="3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2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4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Fisip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Perpusta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aan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545" w:right="55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236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54" w:rsidRDefault="0065198F">
            <w:pPr>
              <w:spacing w:line="280" w:lineRule="exact"/>
              <w:ind w:left="3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enit</w:t>
            </w:r>
          </w:p>
        </w:tc>
      </w:tr>
    </w:tbl>
    <w:p w:rsidR="00392654" w:rsidRDefault="00392654">
      <w:pPr>
        <w:spacing w:line="200" w:lineRule="exact"/>
      </w:pPr>
    </w:p>
    <w:p w:rsidR="00392654" w:rsidRDefault="00392654">
      <w:pPr>
        <w:spacing w:before="13" w:line="200" w:lineRule="exact"/>
      </w:pPr>
    </w:p>
    <w:p w:rsidR="00392654" w:rsidRDefault="0065198F">
      <w:pPr>
        <w:spacing w:before="26" w:line="360" w:lineRule="auto"/>
        <w:ind w:left="327" w:right="803" w:firstLine="418"/>
        <w:jc w:val="both"/>
        <w:rPr>
          <w:sz w:val="26"/>
          <w:szCs w:val="26"/>
        </w:rPr>
      </w:pPr>
      <w:r>
        <w:rPr>
          <w:sz w:val="26"/>
          <w:szCs w:val="26"/>
        </w:rPr>
        <w:t>Dari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tabel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2"/>
          <w:sz w:val="26"/>
          <w:szCs w:val="26"/>
        </w:rPr>
        <w:t>.</w:t>
      </w:r>
      <w:r>
        <w:rPr>
          <w:spacing w:val="-4"/>
          <w:sz w:val="26"/>
          <w:szCs w:val="26"/>
        </w:rPr>
        <w:t>1</w:t>
      </w:r>
      <w:r>
        <w:rPr>
          <w:sz w:val="26"/>
          <w:szCs w:val="26"/>
        </w:rPr>
        <w:t>,</w:t>
      </w:r>
      <w:r>
        <w:rPr>
          <w:spacing w:val="10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alori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ese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uruhan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dih</w:t>
      </w:r>
      <w:r>
        <w:rPr>
          <w:spacing w:val="9"/>
          <w:sz w:val="26"/>
          <w:szCs w:val="26"/>
        </w:rPr>
        <w:t>a</w:t>
      </w:r>
      <w:r>
        <w:rPr>
          <w:sz w:val="26"/>
          <w:szCs w:val="26"/>
        </w:rPr>
        <w:t>sil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percob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an ini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ialah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ter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ihat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bahwa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 c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 xml:space="preserve">up 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jauh</w:t>
      </w:r>
      <w:r>
        <w:rPr>
          <w:spacing w:val="1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butu</w:t>
      </w:r>
      <w:r>
        <w:rPr>
          <w:spacing w:val="4"/>
          <w:sz w:val="26"/>
          <w:szCs w:val="26"/>
        </w:rPr>
        <w:t>h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wa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seperti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jar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Fa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FKM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enu</w:t>
      </w:r>
      <w:r>
        <w:rPr>
          <w:spacing w:val="5"/>
          <w:sz w:val="26"/>
          <w:szCs w:val="26"/>
        </w:rPr>
        <w:t>j</w:t>
      </w:r>
      <w:r>
        <w:rPr>
          <w:sz w:val="26"/>
          <w:szCs w:val="26"/>
        </w:rPr>
        <w:t>u KL</w:t>
      </w:r>
      <w:r>
        <w:rPr>
          <w:spacing w:val="-5"/>
          <w:sz w:val="26"/>
          <w:szCs w:val="26"/>
        </w:rPr>
        <w:t>I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I</w:t>
      </w:r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dibutu</w:t>
      </w:r>
      <w:r>
        <w:rPr>
          <w:spacing w:val="4"/>
          <w:sz w:val="26"/>
          <w:szCs w:val="26"/>
        </w:rPr>
        <w:t>h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26</w:t>
      </w:r>
      <w:r>
        <w:rPr>
          <w:spacing w:val="1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enit</w:t>
      </w:r>
      <w:r>
        <w:rPr>
          <w:spacing w:val="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an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dit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puh sepanja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569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eter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up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seperti jarak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m</w:t>
      </w:r>
      <w:r>
        <w:rPr>
          <w:sz w:val="26"/>
          <w:szCs w:val="26"/>
        </w:rPr>
        <w:t>enuju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ultas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fis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p.</w:t>
      </w:r>
    </w:p>
    <w:p w:rsidR="00392654" w:rsidRDefault="00392654">
      <w:pPr>
        <w:spacing w:before="2" w:line="160" w:lineRule="exact"/>
        <w:rPr>
          <w:sz w:val="16"/>
          <w:szCs w:val="16"/>
        </w:rPr>
      </w:pPr>
    </w:p>
    <w:p w:rsidR="00392654" w:rsidRDefault="0065198F">
      <w:pPr>
        <w:spacing w:line="360" w:lineRule="auto"/>
        <w:ind w:left="327" w:right="804" w:firstLine="288"/>
        <w:jc w:val="both"/>
        <w:rPr>
          <w:sz w:val="26"/>
          <w:szCs w:val="26"/>
        </w:rPr>
        <w:sectPr w:rsidR="00392654">
          <w:headerReference w:type="default" r:id="rId16"/>
          <w:pgSz w:w="11920" w:h="16840"/>
          <w:pgMar w:top="1320" w:right="1680" w:bottom="280" w:left="1680" w:header="0" w:footer="0" w:gutter="0"/>
          <w:cols w:space="720"/>
        </w:sectPr>
      </w:pPr>
      <w:r>
        <w:rPr>
          <w:sz w:val="26"/>
          <w:szCs w:val="26"/>
        </w:rPr>
        <w:t>Wa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beru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ah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enjadi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et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ka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yang dituju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il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ki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jarak 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 cu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up</w:t>
      </w:r>
      <w:r>
        <w:rPr>
          <w:spacing w:val="4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jauh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ji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</w:t>
      </w:r>
      <w:r>
        <w:rPr>
          <w:spacing w:val="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enjadi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cepat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 te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tujuan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yan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dituju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il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jar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 yang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tid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 jauh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8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jadi</w:t>
      </w:r>
      <w:proofErr w:type="gramEnd"/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jarak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pe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garuhi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anya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tu(durasi).</w:t>
      </w:r>
    </w:p>
    <w:p w:rsidR="00392654" w:rsidRDefault="00392654">
      <w:pPr>
        <w:spacing w:before="6" w:line="160" w:lineRule="exact"/>
        <w:rPr>
          <w:sz w:val="16"/>
          <w:szCs w:val="16"/>
        </w:rPr>
      </w:pPr>
    </w:p>
    <w:p w:rsidR="00392654" w:rsidRDefault="0065198F">
      <w:pPr>
        <w:ind w:left="3097" w:right="3612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KESIMPULAN</w:t>
      </w:r>
    </w:p>
    <w:p w:rsidR="00392654" w:rsidRDefault="00392654">
      <w:pPr>
        <w:spacing w:before="8" w:line="140" w:lineRule="exact"/>
        <w:rPr>
          <w:sz w:val="15"/>
          <w:szCs w:val="15"/>
        </w:rPr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65198F">
      <w:pPr>
        <w:ind w:left="327"/>
        <w:rPr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 xml:space="preserve">1       </w:t>
      </w:r>
      <w:r>
        <w:rPr>
          <w:b/>
          <w:spacing w:val="25"/>
          <w:sz w:val="26"/>
          <w:szCs w:val="26"/>
        </w:rPr>
        <w:t xml:space="preserve"> </w:t>
      </w:r>
      <w:r>
        <w:rPr>
          <w:b/>
          <w:sz w:val="26"/>
          <w:szCs w:val="26"/>
        </w:rPr>
        <w:t>Kes</w:t>
      </w:r>
      <w:r>
        <w:rPr>
          <w:b/>
          <w:spacing w:val="4"/>
          <w:sz w:val="26"/>
          <w:szCs w:val="26"/>
        </w:rPr>
        <w:t>i</w:t>
      </w:r>
      <w:r>
        <w:rPr>
          <w:b/>
          <w:spacing w:val="-5"/>
          <w:sz w:val="26"/>
          <w:szCs w:val="26"/>
        </w:rPr>
        <w:t>m</w:t>
      </w:r>
      <w:r>
        <w:rPr>
          <w:b/>
          <w:sz w:val="26"/>
          <w:szCs w:val="26"/>
        </w:rPr>
        <w:t>pul</w:t>
      </w:r>
      <w:r>
        <w:rPr>
          <w:b/>
          <w:spacing w:val="4"/>
          <w:sz w:val="26"/>
          <w:szCs w:val="26"/>
        </w:rPr>
        <w:t>a</w:t>
      </w:r>
      <w:r>
        <w:rPr>
          <w:b/>
          <w:sz w:val="26"/>
          <w:szCs w:val="26"/>
        </w:rPr>
        <w:t>n</w:t>
      </w:r>
    </w:p>
    <w:p w:rsidR="00392654" w:rsidRDefault="00392654">
      <w:pPr>
        <w:spacing w:before="3" w:line="140" w:lineRule="exact"/>
        <w:rPr>
          <w:sz w:val="14"/>
          <w:szCs w:val="14"/>
        </w:rPr>
      </w:pPr>
    </w:p>
    <w:p w:rsidR="00392654" w:rsidRDefault="0065198F">
      <w:pPr>
        <w:spacing w:line="360" w:lineRule="auto"/>
        <w:ind w:left="327" w:right="797" w:firstLine="874"/>
        <w:jc w:val="both"/>
        <w:rPr>
          <w:sz w:val="26"/>
          <w:szCs w:val="26"/>
        </w:rPr>
      </w:pPr>
      <w:r>
        <w:rPr>
          <w:sz w:val="26"/>
          <w:szCs w:val="26"/>
        </w:rPr>
        <w:t>Berdasa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hasil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pen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ujian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telah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dila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pada penilitian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atas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dapat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disi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pul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n bahwa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dalam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3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3</w:t>
      </w:r>
      <w:r>
        <w:rPr>
          <w:spacing w:val="10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 xml:space="preserve">m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si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394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yang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ana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jar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4"/>
          <w:sz w:val="26"/>
          <w:szCs w:val="26"/>
        </w:rPr>
        <w:t xml:space="preserve"> s</w:t>
      </w:r>
      <w:r>
        <w:rPr>
          <w:sz w:val="26"/>
          <w:szCs w:val="26"/>
        </w:rPr>
        <w:t>etiap</w:t>
      </w:r>
      <w:r>
        <w:rPr>
          <w:spacing w:val="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edu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1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edu</w:t>
      </w:r>
      <w:r>
        <w:rPr>
          <w:spacing w:val="9"/>
          <w:sz w:val="26"/>
          <w:szCs w:val="26"/>
        </w:rPr>
        <w:t>n</w:t>
      </w:r>
      <w:r>
        <w:rPr>
          <w:sz w:val="26"/>
          <w:szCs w:val="26"/>
        </w:rPr>
        <w:t xml:space="preserve">g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si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alori,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tu(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ura</w:t>
      </w:r>
      <w:r>
        <w:rPr>
          <w:spacing w:val="5"/>
          <w:sz w:val="26"/>
          <w:szCs w:val="26"/>
        </w:rPr>
        <w:t>s</w:t>
      </w:r>
      <w:r>
        <w:rPr>
          <w:sz w:val="26"/>
          <w:szCs w:val="26"/>
        </w:rPr>
        <w:t>i) yang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berbeda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da. </w:t>
      </w:r>
      <w:r>
        <w:rPr>
          <w:spacing w:val="-5"/>
          <w:sz w:val="26"/>
          <w:szCs w:val="26"/>
        </w:rPr>
        <w:t>S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nn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jauh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jarak</w:t>
      </w:r>
      <w:r>
        <w:rPr>
          <w:spacing w:val="-2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edu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tersebut</w:t>
      </w:r>
      <w:r>
        <w:rPr>
          <w:spacing w:val="-1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sema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in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17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wa</w:t>
      </w:r>
      <w:r>
        <w:rPr>
          <w:spacing w:val="-5"/>
          <w:sz w:val="26"/>
          <w:szCs w:val="26"/>
        </w:rPr>
        <w:t>k</w:t>
      </w:r>
      <w:r>
        <w:rPr>
          <w:spacing w:val="4"/>
          <w:sz w:val="26"/>
          <w:szCs w:val="26"/>
        </w:rPr>
        <w:t>t</w:t>
      </w:r>
      <w:r>
        <w:rPr>
          <w:sz w:val="26"/>
          <w:szCs w:val="26"/>
        </w:rPr>
        <w:t>u(</w:t>
      </w:r>
      <w:proofErr w:type="gramEnd"/>
      <w:r>
        <w:rPr>
          <w:sz w:val="26"/>
          <w:szCs w:val="26"/>
        </w:rPr>
        <w:t>duras</w:t>
      </w:r>
      <w:r>
        <w:rPr>
          <w:spacing w:val="5"/>
          <w:sz w:val="26"/>
          <w:szCs w:val="26"/>
        </w:rPr>
        <w:t>i</w:t>
      </w:r>
      <w:r>
        <w:rPr>
          <w:sz w:val="26"/>
          <w:szCs w:val="26"/>
        </w:rPr>
        <w:t>) dan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alorinya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eluar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sem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bany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.</w:t>
      </w: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before="12" w:line="200" w:lineRule="exact"/>
      </w:pPr>
    </w:p>
    <w:p w:rsidR="00392654" w:rsidRDefault="0065198F">
      <w:pPr>
        <w:ind w:left="327"/>
        <w:rPr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 xml:space="preserve">2       </w:t>
      </w:r>
      <w:r>
        <w:rPr>
          <w:b/>
          <w:spacing w:val="25"/>
          <w:sz w:val="26"/>
          <w:szCs w:val="26"/>
        </w:rPr>
        <w:t xml:space="preserve"> </w:t>
      </w:r>
      <w:r>
        <w:rPr>
          <w:b/>
          <w:sz w:val="26"/>
          <w:szCs w:val="26"/>
        </w:rPr>
        <w:t>Saran</w:t>
      </w:r>
    </w:p>
    <w:p w:rsidR="00392654" w:rsidRDefault="00392654">
      <w:pPr>
        <w:spacing w:before="7" w:line="140" w:lineRule="exact"/>
        <w:rPr>
          <w:sz w:val="14"/>
          <w:szCs w:val="14"/>
        </w:rPr>
      </w:pPr>
    </w:p>
    <w:p w:rsidR="00392654" w:rsidRDefault="0065198F">
      <w:pPr>
        <w:spacing w:line="360" w:lineRule="auto"/>
        <w:ind w:left="327" w:right="802" w:firstLine="874"/>
        <w:jc w:val="both"/>
        <w:rPr>
          <w:sz w:val="26"/>
          <w:szCs w:val="26"/>
        </w:rPr>
        <w:sectPr w:rsidR="00392654">
          <w:headerReference w:type="default" r:id="rId17"/>
          <w:pgSz w:w="11920" w:h="16840"/>
          <w:pgMar w:top="1720" w:right="1680" w:bottom="280" w:left="1680" w:header="1472" w:footer="0" w:gutter="0"/>
          <w:cols w:space="720"/>
        </w:sectPr>
      </w:pPr>
      <w:r>
        <w:rPr>
          <w:sz w:val="26"/>
          <w:szCs w:val="26"/>
        </w:rPr>
        <w:t>Untuk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penelitian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selanjutnya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dihara</w:t>
      </w:r>
      <w:r>
        <w:rPr>
          <w:spacing w:val="5"/>
          <w:sz w:val="26"/>
          <w:szCs w:val="26"/>
        </w:rPr>
        <w:t>p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untuk</w:t>
      </w:r>
      <w:r>
        <w:rPr>
          <w:spacing w:val="-1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pe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sia</w:t>
      </w:r>
      <w:r>
        <w:rPr>
          <w:spacing w:val="5"/>
          <w:sz w:val="26"/>
          <w:szCs w:val="26"/>
        </w:rPr>
        <w:t>p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an fisik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secara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ks</w:t>
      </w:r>
      <w:r>
        <w:rPr>
          <w:spacing w:val="4"/>
          <w:sz w:val="26"/>
          <w:szCs w:val="26"/>
        </w:rPr>
        <w:t>i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dari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jauh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hari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sebel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kan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perco</w:t>
      </w:r>
      <w:r>
        <w:rPr>
          <w:spacing w:val="7"/>
          <w:sz w:val="26"/>
          <w:szCs w:val="26"/>
        </w:rPr>
        <w:t>b</w:t>
      </w:r>
      <w:r>
        <w:rPr>
          <w:sz w:val="26"/>
          <w:szCs w:val="26"/>
        </w:rPr>
        <w:t>aan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i a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ar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saat</w:t>
      </w:r>
      <w:r>
        <w:rPr>
          <w:spacing w:val="1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m</w:t>
      </w:r>
      <w:r>
        <w:rPr>
          <w:sz w:val="26"/>
          <w:szCs w:val="26"/>
        </w:rPr>
        <w:t>el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k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kan percobaan,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ej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dian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ya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ita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tid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dii</w:t>
      </w:r>
      <w:r>
        <w:rPr>
          <w:spacing w:val="4"/>
          <w:sz w:val="26"/>
          <w:szCs w:val="26"/>
        </w:rPr>
        <w:t>n</w:t>
      </w:r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kan tidak</w:t>
      </w:r>
      <w:r>
        <w:rPr>
          <w:spacing w:val="-8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terjadi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392654" w:rsidRDefault="0065198F">
      <w:pPr>
        <w:spacing w:before="64"/>
        <w:ind w:left="2920" w:right="3300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DAFTAR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PUSTAKA</w:t>
      </w: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line="200" w:lineRule="exact"/>
      </w:pPr>
    </w:p>
    <w:p w:rsidR="00392654" w:rsidRDefault="00392654">
      <w:pPr>
        <w:spacing w:before="6" w:line="200" w:lineRule="exact"/>
      </w:pPr>
    </w:p>
    <w:p w:rsidR="00392654" w:rsidRDefault="0065198F">
      <w:pPr>
        <w:ind w:left="184"/>
        <w:rPr>
          <w:sz w:val="28"/>
          <w:szCs w:val="28"/>
        </w:rPr>
      </w:pPr>
      <w:r>
        <w:rPr>
          <w:b/>
          <w:w w:val="99"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b/>
          <w:spacing w:val="9"/>
          <w:sz w:val="28"/>
          <w:szCs w:val="28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 xml:space="preserve"> </w:t>
      </w:r>
      <w:proofErr w:type="gramStart"/>
      <w:r>
        <w:rPr>
          <w:color w:val="0000FF"/>
          <w:spacing w:val="-5"/>
          <w:w w:val="99"/>
          <w:sz w:val="28"/>
          <w:szCs w:val="28"/>
          <w:u w:val="single" w:color="0000FF"/>
        </w:rPr>
        <w:t>h</w:t>
      </w:r>
      <w:r>
        <w:rPr>
          <w:color w:val="0000FF"/>
          <w:w w:val="99"/>
          <w:sz w:val="28"/>
          <w:szCs w:val="28"/>
          <w:u w:val="single" w:color="0000FF"/>
        </w:rPr>
        <w:t>t</w:t>
      </w:r>
      <w:proofErr w:type="gramEnd"/>
      <w:r>
        <w:rPr>
          <w:color w:val="0000FF"/>
          <w:spacing w:val="4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>tps</w:t>
      </w:r>
      <w:r>
        <w:rPr>
          <w:color w:val="0000FF"/>
          <w:spacing w:val="6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:</w:t>
      </w:r>
      <w:r>
        <w:rPr>
          <w:color w:val="0000FF"/>
          <w:w w:val="99"/>
          <w:sz w:val="28"/>
          <w:szCs w:val="28"/>
          <w:u w:val="single" w:color="0000FF"/>
        </w:rPr>
        <w:t>//</w:t>
      </w:r>
      <w:r>
        <w:rPr>
          <w:color w:val="0000FF"/>
          <w:spacing w:val="3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i</w:t>
      </w:r>
      <w:r>
        <w:rPr>
          <w:color w:val="0000FF"/>
          <w:w w:val="99"/>
          <w:sz w:val="28"/>
          <w:szCs w:val="28"/>
          <w:u w:val="single" w:color="0000FF"/>
        </w:rPr>
        <w:t>d.</w:t>
      </w:r>
      <w:r>
        <w:rPr>
          <w:color w:val="0000FF"/>
          <w:spacing w:val="2"/>
          <w:w w:val="99"/>
          <w:sz w:val="28"/>
          <w:szCs w:val="28"/>
          <w:u w:val="single" w:color="0000FF"/>
        </w:rPr>
        <w:t xml:space="preserve"> </w:t>
      </w:r>
      <w:proofErr w:type="gramStart"/>
      <w:r>
        <w:rPr>
          <w:color w:val="0000FF"/>
          <w:w w:val="99"/>
          <w:sz w:val="28"/>
          <w:szCs w:val="28"/>
          <w:u w:val="single" w:color="0000FF"/>
        </w:rPr>
        <w:t>w</w:t>
      </w:r>
      <w:proofErr w:type="gramEnd"/>
      <w:r>
        <w:rPr>
          <w:color w:val="0000FF"/>
          <w:spacing w:val="5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i</w:t>
      </w:r>
      <w:r>
        <w:rPr>
          <w:color w:val="0000FF"/>
          <w:w w:val="99"/>
          <w:sz w:val="28"/>
          <w:szCs w:val="28"/>
          <w:u w:val="single" w:color="0000FF"/>
        </w:rPr>
        <w:t>k</w:t>
      </w:r>
      <w:r>
        <w:rPr>
          <w:color w:val="0000FF"/>
          <w:spacing w:val="4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>iped</w:t>
      </w:r>
      <w:r>
        <w:rPr>
          <w:color w:val="0000FF"/>
          <w:spacing w:val="5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i</w:t>
      </w:r>
      <w:r>
        <w:rPr>
          <w:color w:val="0000FF"/>
          <w:w w:val="99"/>
          <w:sz w:val="28"/>
          <w:szCs w:val="28"/>
          <w:u w:val="single" w:color="0000FF"/>
        </w:rPr>
        <w:t>a</w:t>
      </w:r>
      <w:r>
        <w:rPr>
          <w:color w:val="0000FF"/>
          <w:spacing w:val="1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>.</w:t>
      </w:r>
      <w:r>
        <w:rPr>
          <w:color w:val="0000FF"/>
          <w:spacing w:val="2"/>
          <w:w w:val="99"/>
          <w:sz w:val="28"/>
          <w:szCs w:val="28"/>
          <w:u w:val="single" w:color="0000FF"/>
        </w:rPr>
        <w:t xml:space="preserve"> </w:t>
      </w:r>
      <w:proofErr w:type="gramStart"/>
      <w:r>
        <w:rPr>
          <w:color w:val="0000FF"/>
          <w:w w:val="99"/>
          <w:sz w:val="28"/>
          <w:szCs w:val="28"/>
          <w:u w:val="single" w:color="0000FF"/>
        </w:rPr>
        <w:t>or</w:t>
      </w:r>
      <w:proofErr w:type="gramEnd"/>
      <w:r>
        <w:rPr>
          <w:color w:val="0000FF"/>
          <w:spacing w:val="3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 xml:space="preserve">g </w:t>
      </w:r>
      <w:r>
        <w:rPr>
          <w:color w:val="0000FF"/>
          <w:spacing w:val="-3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 xml:space="preserve">› </w:t>
      </w:r>
      <w:r>
        <w:rPr>
          <w:color w:val="0000FF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>w</w:t>
      </w:r>
      <w:r>
        <w:rPr>
          <w:color w:val="0000FF"/>
          <w:spacing w:val="5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i</w:t>
      </w:r>
      <w:r>
        <w:rPr>
          <w:color w:val="0000FF"/>
          <w:w w:val="99"/>
          <w:sz w:val="28"/>
          <w:szCs w:val="28"/>
          <w:u w:val="single" w:color="0000FF"/>
        </w:rPr>
        <w:t>k</w:t>
      </w:r>
      <w:r>
        <w:rPr>
          <w:color w:val="0000FF"/>
          <w:spacing w:val="4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 xml:space="preserve">i </w:t>
      </w:r>
      <w:r>
        <w:rPr>
          <w:color w:val="0000FF"/>
          <w:spacing w:val="1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 xml:space="preserve">› </w:t>
      </w:r>
      <w:r>
        <w:rPr>
          <w:color w:val="0000FF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>Unive</w:t>
      </w:r>
      <w:r>
        <w:rPr>
          <w:color w:val="0000FF"/>
          <w:spacing w:val="1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1"/>
          <w:w w:val="99"/>
          <w:sz w:val="28"/>
          <w:szCs w:val="28"/>
          <w:u w:val="single" w:color="0000FF"/>
        </w:rPr>
        <w:t>r</w:t>
      </w:r>
      <w:r>
        <w:rPr>
          <w:color w:val="0000FF"/>
          <w:w w:val="99"/>
          <w:sz w:val="28"/>
          <w:szCs w:val="28"/>
          <w:u w:val="single" w:color="0000FF"/>
        </w:rPr>
        <w:t>s</w:t>
      </w:r>
      <w:r>
        <w:rPr>
          <w:color w:val="0000FF"/>
          <w:spacing w:val="7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i</w:t>
      </w:r>
      <w:r>
        <w:rPr>
          <w:color w:val="0000FF"/>
          <w:w w:val="99"/>
          <w:sz w:val="28"/>
          <w:szCs w:val="28"/>
          <w:u w:val="single" w:color="0000FF"/>
        </w:rPr>
        <w:t>tas</w:t>
      </w:r>
      <w:r>
        <w:rPr>
          <w:color w:val="0000FF"/>
          <w:spacing w:val="7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>_</w:t>
      </w:r>
      <w:r>
        <w:rPr>
          <w:color w:val="0000FF"/>
          <w:spacing w:val="-1"/>
          <w:w w:val="99"/>
          <w:sz w:val="28"/>
          <w:szCs w:val="28"/>
          <w:u w:val="single" w:color="0000FF"/>
        </w:rPr>
        <w:t>S</w:t>
      </w:r>
      <w:r>
        <w:rPr>
          <w:color w:val="0000FF"/>
          <w:w w:val="99"/>
          <w:sz w:val="28"/>
          <w:szCs w:val="28"/>
          <w:u w:val="single" w:color="0000FF"/>
        </w:rPr>
        <w:t>r</w:t>
      </w:r>
      <w:r>
        <w:rPr>
          <w:color w:val="0000FF"/>
          <w:spacing w:val="3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i</w:t>
      </w:r>
      <w:r>
        <w:rPr>
          <w:color w:val="0000FF"/>
          <w:w w:val="99"/>
          <w:sz w:val="28"/>
          <w:szCs w:val="28"/>
          <w:u w:val="single" w:color="0000FF"/>
        </w:rPr>
        <w:t>w</w:t>
      </w:r>
      <w:r>
        <w:rPr>
          <w:color w:val="0000FF"/>
          <w:spacing w:val="5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w w:val="99"/>
          <w:sz w:val="28"/>
          <w:szCs w:val="28"/>
          <w:u w:val="single" w:color="0000FF"/>
        </w:rPr>
        <w:t>i</w:t>
      </w:r>
      <w:r>
        <w:rPr>
          <w:color w:val="0000FF"/>
          <w:spacing w:val="-1"/>
          <w:w w:val="99"/>
          <w:sz w:val="28"/>
          <w:szCs w:val="28"/>
          <w:u w:val="single" w:color="0000FF"/>
        </w:rPr>
        <w:t>j</w:t>
      </w:r>
      <w:r>
        <w:rPr>
          <w:color w:val="0000FF"/>
          <w:w w:val="99"/>
          <w:sz w:val="28"/>
          <w:szCs w:val="28"/>
          <w:u w:val="single" w:color="0000FF"/>
        </w:rPr>
        <w:t>a</w:t>
      </w:r>
      <w:r>
        <w:rPr>
          <w:color w:val="0000FF"/>
          <w:spacing w:val="6"/>
          <w:w w:val="99"/>
          <w:sz w:val="28"/>
          <w:szCs w:val="28"/>
          <w:u w:val="single" w:color="0000FF"/>
        </w:rPr>
        <w:t xml:space="preserve"> </w:t>
      </w:r>
      <w:r>
        <w:rPr>
          <w:color w:val="0000FF"/>
          <w:spacing w:val="-5"/>
          <w:w w:val="99"/>
          <w:sz w:val="28"/>
          <w:szCs w:val="28"/>
          <w:u w:val="single" w:color="0000FF"/>
        </w:rPr>
        <w:t>y</w:t>
      </w:r>
      <w:r>
        <w:rPr>
          <w:color w:val="0000FF"/>
          <w:w w:val="99"/>
          <w:sz w:val="28"/>
          <w:szCs w:val="28"/>
          <w:u w:val="single" w:color="0000FF"/>
        </w:rPr>
        <w:t>a</w:t>
      </w:r>
      <w:r>
        <w:rPr>
          <w:color w:val="0000FF"/>
          <w:spacing w:val="13"/>
          <w:w w:val="99"/>
          <w:sz w:val="28"/>
          <w:szCs w:val="28"/>
          <w:u w:val="single" w:color="0000FF"/>
        </w:rPr>
        <w:t xml:space="preserve"> </w:t>
      </w:r>
    </w:p>
    <w:p w:rsidR="00392654" w:rsidRDefault="0065198F">
      <w:pPr>
        <w:spacing w:before="24" w:line="340" w:lineRule="auto"/>
        <w:ind w:left="467" w:right="520" w:hanging="361"/>
        <w:rPr>
          <w:sz w:val="28"/>
          <w:szCs w:val="28"/>
        </w:rPr>
        <w:sectPr w:rsidR="00392654">
          <w:headerReference w:type="default" r:id="rId18"/>
          <w:pgSz w:w="11920" w:h="16840"/>
          <w:pgMar w:top="1360" w:right="1680" w:bottom="280" w:left="1540" w:header="0" w:footer="0" w:gutter="0"/>
          <w:cols w:space="720"/>
        </w:sectPr>
      </w:pPr>
      <w:r>
        <w:rPr>
          <w:b/>
          <w:spacing w:val="2"/>
          <w:sz w:val="32"/>
          <w:szCs w:val="32"/>
        </w:rPr>
        <w:t>2</w:t>
      </w:r>
      <w:r>
        <w:rPr>
          <w:b/>
          <w:sz w:val="32"/>
          <w:szCs w:val="32"/>
        </w:rPr>
        <w:t xml:space="preserve">.  </w:t>
      </w:r>
      <w:r>
        <w:rPr>
          <w:color w:val="0000FF"/>
          <w:spacing w:val="-51"/>
          <w:sz w:val="28"/>
          <w:szCs w:val="28"/>
        </w:rPr>
        <w:t xml:space="preserve"> </w:t>
      </w:r>
      <w:hyperlink r:id="rId19">
        <w:r>
          <w:rPr>
            <w:color w:val="0000FF"/>
            <w:spacing w:val="-5"/>
            <w:sz w:val="28"/>
            <w:szCs w:val="28"/>
            <w:u w:val="single" w:color="0000FF"/>
          </w:rPr>
          <w:t>h</w:t>
        </w:r>
        <w:r>
          <w:rPr>
            <w:color w:val="0000FF"/>
            <w:sz w:val="28"/>
            <w:szCs w:val="28"/>
            <w:u w:val="single" w:color="0000FF"/>
          </w:rPr>
          <w:t>t</w:t>
        </w:r>
        <w:r>
          <w:rPr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color w:val="0000FF"/>
            <w:sz w:val="28"/>
            <w:szCs w:val="28"/>
            <w:u w:val="single" w:color="0000FF"/>
          </w:rPr>
          <w:t>p</w:t>
        </w:r>
        <w:r>
          <w:rPr>
            <w:color w:val="0000FF"/>
            <w:spacing w:val="7"/>
            <w:sz w:val="28"/>
            <w:szCs w:val="28"/>
            <w:u w:val="single" w:color="0000FF"/>
          </w:rPr>
          <w:t>s</w:t>
        </w:r>
        <w:r>
          <w:rPr>
            <w:color w:val="0000FF"/>
            <w:spacing w:val="-5"/>
            <w:sz w:val="28"/>
            <w:szCs w:val="28"/>
            <w:u w:val="single" w:color="0000FF"/>
          </w:rPr>
          <w:t>:</w:t>
        </w:r>
        <w:r>
          <w:rPr>
            <w:color w:val="0000FF"/>
            <w:spacing w:val="4"/>
            <w:sz w:val="28"/>
            <w:szCs w:val="28"/>
            <w:u w:val="single" w:color="0000FF"/>
          </w:rPr>
          <w:t>//</w:t>
        </w:r>
        <w:r>
          <w:rPr>
            <w:color w:val="0000FF"/>
            <w:sz w:val="28"/>
            <w:szCs w:val="28"/>
            <w:u w:val="single" w:color="0000FF"/>
          </w:rPr>
          <w:t>g</w:t>
        </w:r>
        <w:r>
          <w:rPr>
            <w:color w:val="0000FF"/>
            <w:spacing w:val="-5"/>
            <w:sz w:val="28"/>
            <w:szCs w:val="28"/>
            <w:u w:val="single" w:color="0000FF"/>
          </w:rPr>
          <w:t>u</w:t>
        </w:r>
        <w:r>
          <w:rPr>
            <w:color w:val="0000FF"/>
            <w:spacing w:val="3"/>
            <w:sz w:val="28"/>
            <w:szCs w:val="28"/>
            <w:u w:val="single" w:color="0000FF"/>
          </w:rPr>
          <w:t>r</w:t>
        </w:r>
        <w:r>
          <w:rPr>
            <w:color w:val="0000FF"/>
            <w:sz w:val="28"/>
            <w:szCs w:val="28"/>
            <w:u w:val="single" w:color="0000FF"/>
          </w:rPr>
          <w:t>up</w:t>
        </w:r>
        <w:r>
          <w:rPr>
            <w:color w:val="0000FF"/>
            <w:spacing w:val="6"/>
            <w:sz w:val="28"/>
            <w:szCs w:val="28"/>
            <w:u w:val="single" w:color="0000FF"/>
          </w:rPr>
          <w:t>e</w:t>
        </w:r>
        <w:r>
          <w:rPr>
            <w:color w:val="0000FF"/>
            <w:spacing w:val="-5"/>
            <w:sz w:val="28"/>
            <w:szCs w:val="28"/>
            <w:u w:val="single" w:color="0000FF"/>
          </w:rPr>
          <w:t>n</w:t>
        </w:r>
        <w:r>
          <w:rPr>
            <w:color w:val="0000FF"/>
            <w:sz w:val="28"/>
            <w:szCs w:val="28"/>
            <w:u w:val="single" w:color="0000FF"/>
          </w:rPr>
          <w:t>ja</w:t>
        </w:r>
        <w:r>
          <w:rPr>
            <w:color w:val="0000FF"/>
            <w:spacing w:val="3"/>
            <w:sz w:val="28"/>
            <w:szCs w:val="28"/>
            <w:u w:val="single" w:color="0000FF"/>
          </w:rPr>
          <w:t>s</w:t>
        </w:r>
        <w:r>
          <w:rPr>
            <w:color w:val="0000FF"/>
            <w:sz w:val="28"/>
            <w:szCs w:val="28"/>
            <w:u w:val="single" w:color="0000FF"/>
          </w:rPr>
          <w:t>k</w:t>
        </w:r>
        <w:r>
          <w:rPr>
            <w:color w:val="0000FF"/>
            <w:spacing w:val="1"/>
            <w:sz w:val="28"/>
            <w:szCs w:val="28"/>
            <w:u w:val="single" w:color="0000FF"/>
          </w:rPr>
          <w:t>e</w:t>
        </w:r>
        <w:r>
          <w:rPr>
            <w:color w:val="0000FF"/>
            <w:spacing w:val="2"/>
            <w:sz w:val="28"/>
            <w:szCs w:val="28"/>
            <w:u w:val="single" w:color="0000FF"/>
          </w:rPr>
          <w:t>s.</w:t>
        </w:r>
        <w:r>
          <w:rPr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color w:val="0000FF"/>
            <w:spacing w:val="-10"/>
            <w:sz w:val="28"/>
            <w:szCs w:val="28"/>
            <w:u w:val="single" w:color="0000FF"/>
          </w:rPr>
          <w:t>m</w:t>
        </w:r>
        <w:r>
          <w:rPr>
            <w:color w:val="0000FF"/>
            <w:spacing w:val="9"/>
            <w:sz w:val="28"/>
            <w:szCs w:val="28"/>
            <w:u w:val="single" w:color="0000FF"/>
          </w:rPr>
          <w:t>/</w:t>
        </w:r>
        <w:r>
          <w:rPr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color w:val="0000FF"/>
            <w:spacing w:val="1"/>
            <w:sz w:val="28"/>
            <w:szCs w:val="28"/>
            <w:u w:val="single" w:color="0000FF"/>
          </w:rPr>
          <w:t>ac</w:t>
        </w:r>
        <w:r>
          <w:rPr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color w:val="0000FF"/>
            <w:sz w:val="28"/>
            <w:szCs w:val="28"/>
            <w:u w:val="single" w:color="0000FF"/>
          </w:rPr>
          <w:t>m</w:t>
        </w:r>
        <w:r>
          <w:rPr>
            <w:color w:val="0000FF"/>
            <w:spacing w:val="8"/>
            <w:sz w:val="28"/>
            <w:szCs w:val="28"/>
            <w:u w:val="single" w:color="0000FF"/>
          </w:rPr>
          <w:t>-</w:t>
        </w:r>
        <w:r>
          <w:rPr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color w:val="0000FF"/>
            <w:spacing w:val="1"/>
            <w:sz w:val="28"/>
            <w:szCs w:val="28"/>
            <w:u w:val="single" w:color="0000FF"/>
          </w:rPr>
          <w:t>ac</w:t>
        </w:r>
        <w:r>
          <w:rPr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color w:val="0000FF"/>
            <w:spacing w:val="4"/>
            <w:sz w:val="28"/>
            <w:szCs w:val="28"/>
            <w:u w:val="single" w:color="0000FF"/>
          </w:rPr>
          <w:t>-</w:t>
        </w:r>
        <w:r>
          <w:rPr>
            <w:color w:val="0000FF"/>
            <w:spacing w:val="-5"/>
            <w:sz w:val="28"/>
            <w:szCs w:val="28"/>
            <w:u w:val="single" w:color="0000FF"/>
          </w:rPr>
          <w:t>n</w:t>
        </w:r>
        <w:r>
          <w:rPr>
            <w:color w:val="0000FF"/>
            <w:spacing w:val="9"/>
            <w:sz w:val="28"/>
            <w:szCs w:val="28"/>
            <w:u w:val="single" w:color="0000FF"/>
          </w:rPr>
          <w:t>o</w:t>
        </w:r>
        <w:r>
          <w:rPr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color w:val="0000FF"/>
            <w:sz w:val="28"/>
            <w:szCs w:val="28"/>
            <w:u w:val="single" w:color="0000FF"/>
          </w:rPr>
          <w:t>o</w:t>
        </w:r>
        <w:r>
          <w:rPr>
            <w:color w:val="0000FF"/>
            <w:spacing w:val="4"/>
            <w:sz w:val="28"/>
            <w:szCs w:val="28"/>
            <w:u w:val="single" w:color="0000FF"/>
          </w:rPr>
          <w:t>r</w:t>
        </w:r>
        <w:r>
          <w:rPr>
            <w:color w:val="0000FF"/>
            <w:spacing w:val="3"/>
            <w:sz w:val="28"/>
            <w:szCs w:val="28"/>
            <w:u w:val="single" w:color="0000FF"/>
          </w:rPr>
          <w:t>-</w:t>
        </w:r>
        <w:r>
          <w:rPr>
            <w:color w:val="0000FF"/>
            <w:spacing w:val="-5"/>
            <w:sz w:val="28"/>
            <w:szCs w:val="28"/>
            <w:u w:val="single" w:color="0000FF"/>
          </w:rPr>
          <w:t>l</w:t>
        </w:r>
        <w:r>
          <w:rPr>
            <w:color w:val="0000FF"/>
            <w:spacing w:val="1"/>
            <w:sz w:val="28"/>
            <w:szCs w:val="28"/>
            <w:u w:val="single" w:color="0000FF"/>
          </w:rPr>
          <w:t>a</w:t>
        </w:r>
        <w:r>
          <w:rPr>
            <w:color w:val="0000FF"/>
            <w:spacing w:val="3"/>
            <w:sz w:val="28"/>
            <w:szCs w:val="28"/>
            <w:u w:val="single" w:color="0000FF"/>
          </w:rPr>
          <w:t>r</w:t>
        </w:r>
        <w:r>
          <w:rPr>
            <w:color w:val="0000FF"/>
            <w:sz w:val="28"/>
            <w:szCs w:val="28"/>
            <w:u w:val="single" w:color="0000FF"/>
          </w:rPr>
          <w:t>i</w:t>
        </w:r>
        <w:r>
          <w:rPr>
            <w:color w:val="0000FF"/>
            <w:spacing w:val="-1"/>
            <w:sz w:val="28"/>
            <w:szCs w:val="28"/>
            <w:u w:val="single" w:color="0000FF"/>
          </w:rPr>
          <w:t>-</w:t>
        </w:r>
        <w:r>
          <w:rPr>
            <w:color w:val="0000FF"/>
            <w:sz w:val="28"/>
            <w:szCs w:val="28"/>
            <w:u w:val="single" w:color="0000FF"/>
          </w:rPr>
          <w:t>d</w:t>
        </w:r>
        <w:r>
          <w:rPr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color w:val="0000FF"/>
            <w:spacing w:val="-5"/>
            <w:sz w:val="28"/>
            <w:szCs w:val="28"/>
            <w:u w:val="single" w:color="0000FF"/>
          </w:rPr>
          <w:t>l</w:t>
        </w:r>
        <w:r>
          <w:rPr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color w:val="0000FF"/>
            <w:spacing w:val="3"/>
            <w:sz w:val="28"/>
            <w:szCs w:val="28"/>
            <w:u w:val="single" w:color="0000FF"/>
          </w:rPr>
          <w:t>-</w:t>
        </w:r>
        <w:r>
          <w:rPr>
            <w:color w:val="0000FF"/>
            <w:spacing w:val="1"/>
            <w:sz w:val="28"/>
            <w:szCs w:val="28"/>
            <w:u w:val="single" w:color="0000FF"/>
          </w:rPr>
          <w:t>a</w:t>
        </w:r>
        <w:r>
          <w:rPr>
            <w:color w:val="0000FF"/>
            <w:spacing w:val="4"/>
            <w:sz w:val="28"/>
            <w:szCs w:val="28"/>
            <w:u w:val="single" w:color="0000FF"/>
          </w:rPr>
          <w:t>t</w:t>
        </w:r>
        <w:r>
          <w:rPr>
            <w:color w:val="0000FF"/>
            <w:spacing w:val="-5"/>
            <w:sz w:val="28"/>
            <w:szCs w:val="28"/>
            <w:u w:val="single" w:color="0000FF"/>
          </w:rPr>
          <w:t>l</w:t>
        </w:r>
        <w:r>
          <w:rPr>
            <w:color w:val="0000FF"/>
            <w:spacing w:val="1"/>
            <w:sz w:val="28"/>
            <w:szCs w:val="28"/>
            <w:u w:val="single" w:color="0000FF"/>
          </w:rPr>
          <w:t>e</w:t>
        </w:r>
        <w:r>
          <w:rPr>
            <w:color w:val="0000FF"/>
            <w:spacing w:val="4"/>
            <w:sz w:val="28"/>
            <w:szCs w:val="28"/>
            <w:u w:val="single" w:color="0000FF"/>
          </w:rPr>
          <w:t>t</w:t>
        </w:r>
        <w:r>
          <w:rPr>
            <w:color w:val="0000FF"/>
            <w:sz w:val="28"/>
            <w:szCs w:val="28"/>
            <w:u w:val="single" w:color="0000FF"/>
          </w:rPr>
          <w:t>ik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</w:t>
      </w:r>
      <w:r>
        <w:rPr>
          <w:color w:val="000000"/>
          <w:spacing w:val="-5"/>
          <w:sz w:val="28"/>
          <w:szCs w:val="28"/>
        </w:rPr>
        <w:t>i</w:t>
      </w:r>
      <w:r>
        <w:rPr>
          <w:color w:val="000000"/>
          <w:spacing w:val="1"/>
          <w:sz w:val="28"/>
          <w:szCs w:val="28"/>
        </w:rPr>
        <w:t>a</w:t>
      </w:r>
      <w:r>
        <w:rPr>
          <w:color w:val="000000"/>
          <w:sz w:val="28"/>
          <w:szCs w:val="28"/>
        </w:rPr>
        <w:t>k</w:t>
      </w:r>
      <w:r>
        <w:rPr>
          <w:color w:val="000000"/>
          <w:spacing w:val="2"/>
          <w:sz w:val="28"/>
          <w:szCs w:val="28"/>
        </w:rPr>
        <w:t>s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z w:val="28"/>
          <w:szCs w:val="28"/>
        </w:rPr>
        <w:t>s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</w:t>
      </w:r>
      <w:r>
        <w:rPr>
          <w:color w:val="000000"/>
          <w:spacing w:val="1"/>
          <w:sz w:val="28"/>
          <w:szCs w:val="28"/>
        </w:rPr>
        <w:t>a</w:t>
      </w:r>
      <w:r>
        <w:rPr>
          <w:color w:val="000000"/>
          <w:sz w:val="28"/>
          <w:szCs w:val="28"/>
        </w:rPr>
        <w:t>da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tang</w:t>
      </w:r>
      <w:r>
        <w:rPr>
          <w:color w:val="000000"/>
          <w:spacing w:val="-4"/>
          <w:sz w:val="28"/>
          <w:szCs w:val="28"/>
        </w:rPr>
        <w:t>g</w:t>
      </w:r>
      <w:r>
        <w:rPr>
          <w:color w:val="000000"/>
          <w:spacing w:val="6"/>
          <w:sz w:val="28"/>
          <w:szCs w:val="28"/>
        </w:rPr>
        <w:t>a</w:t>
      </w:r>
      <w:r>
        <w:rPr>
          <w:color w:val="000000"/>
          <w:sz w:val="28"/>
          <w:szCs w:val="28"/>
        </w:rPr>
        <w:t>l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n</w:t>
      </w:r>
      <w:r>
        <w:rPr>
          <w:color w:val="000000"/>
          <w:spacing w:val="4"/>
          <w:sz w:val="28"/>
          <w:szCs w:val="28"/>
        </w:rPr>
        <w:t>o</w:t>
      </w:r>
      <w:r>
        <w:rPr>
          <w:color w:val="000000"/>
          <w:spacing w:val="-5"/>
          <w:sz w:val="28"/>
          <w:szCs w:val="28"/>
        </w:rPr>
        <w:t>v</w:t>
      </w:r>
      <w:r>
        <w:rPr>
          <w:color w:val="000000"/>
          <w:spacing w:val="11"/>
          <w:sz w:val="28"/>
          <w:szCs w:val="28"/>
        </w:rPr>
        <w:t>e</w:t>
      </w:r>
      <w:r>
        <w:rPr>
          <w:color w:val="000000"/>
          <w:spacing w:val="-5"/>
          <w:sz w:val="28"/>
          <w:szCs w:val="28"/>
        </w:rPr>
        <w:t>m</w:t>
      </w:r>
      <w:r>
        <w:rPr>
          <w:color w:val="000000"/>
          <w:sz w:val="28"/>
          <w:szCs w:val="28"/>
        </w:rPr>
        <w:t>b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z w:val="28"/>
          <w:szCs w:val="28"/>
        </w:rPr>
        <w:t>r</w:t>
      </w:r>
      <w:proofErr w:type="gramEnd"/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4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</w:p>
    <w:p w:rsidR="00392654" w:rsidRDefault="0065198F">
      <w:pPr>
        <w:spacing w:before="59"/>
        <w:ind w:left="100"/>
        <w:rPr>
          <w:sz w:val="28"/>
          <w:szCs w:val="28"/>
        </w:rPr>
      </w:pPr>
      <w:r>
        <w:rPr>
          <w:b/>
          <w:i/>
          <w:spacing w:val="-2"/>
          <w:sz w:val="28"/>
          <w:szCs w:val="28"/>
        </w:rPr>
        <w:lastRenderedPageBreak/>
        <w:t>L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pi</w:t>
      </w:r>
      <w:r>
        <w:rPr>
          <w:b/>
          <w:i/>
          <w:spacing w:val="1"/>
          <w:sz w:val="28"/>
          <w:szCs w:val="28"/>
        </w:rPr>
        <w:t>r</w:t>
      </w:r>
      <w:r>
        <w:rPr>
          <w:b/>
          <w:i/>
          <w:sz w:val="28"/>
          <w:szCs w:val="28"/>
        </w:rPr>
        <w:t>an</w:t>
      </w:r>
    </w:p>
    <w:p w:rsidR="00392654" w:rsidRDefault="00392654">
      <w:pPr>
        <w:spacing w:before="3" w:line="120" w:lineRule="exact"/>
        <w:rPr>
          <w:sz w:val="12"/>
          <w:szCs w:val="12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100"/>
      </w:pPr>
      <w:r>
        <w:pict>
          <v:shape id="_x0000_s1029" type="#_x0000_t75" style="position:absolute;left:0;text-align:left;margin-left:346.9pt;margin-top:56.85pt;width:191.15pt;height:256.6pt;z-index:-251658240;mso-position-horizontal-relative:page">
            <v:imagedata r:id="rId20" o:title=""/>
            <w10:wrap anchorx="page"/>
          </v:shape>
        </w:pict>
      </w:r>
      <w:r w:rsidR="00D57169">
        <w:pict>
          <v:shape id="_x0000_i1026" type="#_x0000_t75" style="width:191.25pt;height:333.75pt">
            <v:imagedata r:id="rId21" o:title=""/>
          </v:shape>
        </w:pict>
      </w:r>
    </w:p>
    <w:p w:rsidR="00392654" w:rsidRDefault="00392654">
      <w:pPr>
        <w:spacing w:before="5" w:line="120" w:lineRule="exact"/>
        <w:rPr>
          <w:sz w:val="13"/>
          <w:szCs w:val="13"/>
        </w:rPr>
      </w:pPr>
    </w:p>
    <w:p w:rsidR="00392654" w:rsidRDefault="00392654">
      <w:pPr>
        <w:spacing w:line="200" w:lineRule="exact"/>
      </w:pPr>
    </w:p>
    <w:p w:rsidR="00392654" w:rsidRDefault="0065198F">
      <w:pPr>
        <w:ind w:left="100"/>
        <w:sectPr w:rsidR="00392654">
          <w:headerReference w:type="default" r:id="rId22"/>
          <w:pgSz w:w="11920" w:h="16840"/>
          <w:pgMar w:top="1360" w:right="1040" w:bottom="280" w:left="1340" w:header="0" w:footer="0" w:gutter="0"/>
          <w:cols w:space="720"/>
        </w:sectPr>
      </w:pPr>
      <w:r>
        <w:pict>
          <v:shape id="_x0000_s1027" type="#_x0000_t75" style="position:absolute;left:0;text-align:left;margin-left:4in;margin-top:48.15pt;width:180.65pt;height:259.2pt;z-index:-251659264;mso-position-horizontal-relative:page">
            <v:imagedata r:id="rId23" o:title=""/>
            <w10:wrap anchorx="page"/>
          </v:shape>
        </w:pict>
      </w:r>
      <w:r w:rsidR="00D57169">
        <w:pict>
          <v:shape id="_x0000_i1027" type="#_x0000_t75" style="width:158.25pt;height:307.5pt">
            <v:imagedata r:id="rId24" o:title=""/>
          </v:shape>
        </w:pict>
      </w:r>
    </w:p>
    <w:p w:rsidR="00392654" w:rsidRDefault="00392654">
      <w:pPr>
        <w:spacing w:line="200" w:lineRule="exact"/>
      </w:pPr>
    </w:p>
    <w:sectPr w:rsidR="00392654">
      <w:headerReference w:type="default" r:id="rId25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8F" w:rsidRDefault="0065198F">
      <w:r>
        <w:separator/>
      </w:r>
    </w:p>
  </w:endnote>
  <w:endnote w:type="continuationSeparator" w:id="0">
    <w:p w:rsidR="0065198F" w:rsidRDefault="0065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8F" w:rsidRDefault="0065198F">
      <w:r>
        <w:separator/>
      </w:r>
    </w:p>
  </w:footnote>
  <w:footnote w:type="continuationSeparator" w:id="0">
    <w:p w:rsidR="0065198F" w:rsidRDefault="0065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4" w:rsidRDefault="006519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5pt;margin-top:72.6pt;width:46.4pt;height:14.95pt;z-index:-251659264;mso-position-horizontal-relative:page;mso-position-vertical-relative:page" filled="f" stroked="f">
          <v:textbox inset="0,0,0,0">
            <w:txbxContent>
              <w:p w:rsidR="00392654" w:rsidRDefault="0065198F">
                <w:pPr>
                  <w:spacing w:line="280" w:lineRule="exact"/>
                  <w:ind w:left="20" w:right="-39"/>
                  <w:rPr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BAB</w:t>
                </w:r>
                <w:r>
                  <w:rPr>
                    <w:b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IV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4" w:rsidRDefault="0039265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4" w:rsidRDefault="006519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05pt;margin-top:72.6pt;width:41.4pt;height:14.95pt;z-index:-251658240;mso-position-horizontal-relative:page;mso-position-vertical-relative:page" filled="f" stroked="f">
          <v:textbox inset="0,0,0,0">
            <w:txbxContent>
              <w:p w:rsidR="00392654" w:rsidRDefault="0065198F">
                <w:pPr>
                  <w:spacing w:line="280" w:lineRule="exact"/>
                  <w:ind w:left="20" w:right="-39"/>
                  <w:rPr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BAB</w:t>
                </w:r>
                <w:r>
                  <w:rPr>
                    <w:b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4" w:rsidRDefault="00392654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4" w:rsidRDefault="00392654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4" w:rsidRDefault="0039265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F01"/>
    <w:multiLevelType w:val="multilevel"/>
    <w:tmpl w:val="268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2654"/>
    <w:rsid w:val="00392654"/>
    <w:rsid w:val="0065198F"/>
    <w:rsid w:val="00D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d.wikipedia.org/wiki/Olahrag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id.wikipedia.org/w/index.php?title=Berjalan&amp;action=edit&amp;redlink=1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Soeharto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4.jpeg"/><Relationship Id="rId10" Type="http://schemas.openxmlformats.org/officeDocument/2006/relationships/hyperlink" Target="https://id.wikipedia.org/wiki/Soekarno" TargetMode="External"/><Relationship Id="rId19" Type="http://schemas.openxmlformats.org/officeDocument/2006/relationships/hyperlink" Target="https://gurupenjaskes.com/macam-macam-nomor-lari-dalam-atle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Achmad_Bastari" TargetMode="External"/><Relationship Id="rId14" Type="http://schemas.openxmlformats.org/officeDocument/2006/relationships/hyperlink" Target="https://id.wikipedia.org/w/index.php?title=Manusia_kuno&amp;action=edit&amp;redlink=1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2019-12-14T05:38:00Z</dcterms:created>
  <dcterms:modified xsi:type="dcterms:W3CDTF">2019-12-14T05:38:00Z</dcterms:modified>
</cp:coreProperties>
</file>